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984C" w14:textId="77777777" w:rsidR="00006D90" w:rsidRPr="00B646F4" w:rsidRDefault="00666C6C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     </w:t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ab/>
      </w:r>
    </w:p>
    <w:p w14:paraId="18DD984D" w14:textId="77777777" w:rsidR="00471389" w:rsidRDefault="00666C6C" w:rsidP="004C7C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bCs/>
          <w:sz w:val="48"/>
          <w:lang w:val="cy-GB"/>
        </w:rPr>
        <w:t>Cynhadledd Flynyddol Anabledd Cymru 2023</w:t>
      </w:r>
    </w:p>
    <w:p w14:paraId="18DD984E" w14:textId="77777777" w:rsidR="00015889" w:rsidRDefault="00666C6C" w:rsidP="0031460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48"/>
          <w:lang w:val="cy-GB"/>
        </w:rPr>
        <w:t>Ffurflen gwerthuso'r digwyddiad</w:t>
      </w:r>
    </w:p>
    <w:p w14:paraId="18DD984F" w14:textId="77777777" w:rsidR="00015889" w:rsidRDefault="00015889" w:rsidP="00006D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18DD9850" w14:textId="24B868DA" w:rsidR="00471389" w:rsidRDefault="00666C6C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  <w:lang w:val="cy-GB"/>
        </w:rPr>
        <w:t xml:space="preserve">Diolch am lenwi ffurflen werthuso cynhadledd y llynedd. </w:t>
      </w:r>
      <w:r w:rsidRPr="03D7C756">
        <w:rPr>
          <w:rFonts w:ascii="Arial" w:hAnsi="Arial"/>
          <w:sz w:val="28"/>
          <w:szCs w:val="28"/>
          <w:lang w:val="cy-GB"/>
        </w:rPr>
        <w:t>Diolch i'ch adborth chi, rydym wedi:</w:t>
      </w:r>
    </w:p>
    <w:p w14:paraId="18DD9851" w14:textId="77777777" w:rsidR="005D448A" w:rsidRDefault="005D448A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8DD9852" w14:textId="3366DA18" w:rsidR="00471389" w:rsidRDefault="00666C6C" w:rsidP="00471389">
      <w:pPr>
        <w:pStyle w:val="ParagraffRhestr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Creu gofod tawel pwrpasol i unrhyw un sydd angen</w:t>
      </w:r>
      <w:r w:rsidR="006C12FA">
        <w:rPr>
          <w:rFonts w:ascii="Arial" w:hAnsi="Arial"/>
          <w:sz w:val="28"/>
          <w:lang w:val="cy-GB"/>
        </w:rPr>
        <w:t xml:space="preserve"> seibiant</w:t>
      </w:r>
      <w:r>
        <w:rPr>
          <w:rFonts w:ascii="Arial" w:hAnsi="Arial"/>
          <w:sz w:val="28"/>
          <w:lang w:val="cy-GB"/>
        </w:rPr>
        <w:t xml:space="preserve"> o'r </w:t>
      </w:r>
      <w:r>
        <w:rPr>
          <w:rFonts w:ascii="Arial" w:hAnsi="Arial"/>
          <w:sz w:val="28"/>
          <w:lang w:val="cy-GB"/>
        </w:rPr>
        <w:t>gynhadledd</w:t>
      </w:r>
    </w:p>
    <w:p w14:paraId="18DD9853" w14:textId="77777777" w:rsidR="002163E7" w:rsidRDefault="00666C6C" w:rsidP="00471389">
      <w:pPr>
        <w:pStyle w:val="ParagraffRhestr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Cynnwys cymorth cyfathrebu a gwybodaeth arall am fynediad yn eich pecynnau digwyddiad</w:t>
      </w:r>
    </w:p>
    <w:p w14:paraId="18DD9854" w14:textId="0B4A6482" w:rsidR="006A3BB4" w:rsidRDefault="00666C6C" w:rsidP="00471389">
      <w:pPr>
        <w:pStyle w:val="ParagraffRhestr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Creu mwy o gyfleoedd ar gyfer rhyngweithio </w:t>
      </w:r>
      <w:r w:rsidR="00E81DB0">
        <w:rPr>
          <w:rFonts w:ascii="Arial" w:hAnsi="Arial"/>
          <w:sz w:val="28"/>
          <w:lang w:val="cy-GB"/>
        </w:rPr>
        <w:t>wyneb yn wyneb</w:t>
      </w:r>
      <w:r>
        <w:rPr>
          <w:rFonts w:ascii="Arial" w:hAnsi="Arial"/>
          <w:sz w:val="28"/>
          <w:lang w:val="cy-GB"/>
        </w:rPr>
        <w:t xml:space="preserve"> ac ar-lein yn ystod y gynhadledd</w:t>
      </w:r>
    </w:p>
    <w:p w14:paraId="18DD9855" w14:textId="77777777" w:rsidR="004C7C95" w:rsidRPr="00471389" w:rsidRDefault="00666C6C" w:rsidP="00471389">
      <w:pPr>
        <w:pStyle w:val="ParagraffRhestr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Diweddaru ein ffurflenni Monitro Cydraddoldeb yn seiliedig ar eich adbor</w:t>
      </w:r>
      <w:r>
        <w:rPr>
          <w:rFonts w:ascii="Arial" w:hAnsi="Arial"/>
          <w:sz w:val="28"/>
          <w:lang w:val="cy-GB"/>
        </w:rPr>
        <w:t>th</w:t>
      </w:r>
    </w:p>
    <w:p w14:paraId="18DD9856" w14:textId="77777777" w:rsidR="00471389" w:rsidRDefault="00471389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8DD9857" w14:textId="77777777" w:rsidR="00195DFA" w:rsidRDefault="00666C6C" w:rsidP="004C7C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Cymerwch ychydig funudau i lenwi'r ffurflen hon.  Bydd eich sylwadau yn ein helpu ni i wella a datblygu ein digwyddiadau a'n cynadleddau ar gyfer y dyfodol.</w:t>
      </w:r>
    </w:p>
    <w:p w14:paraId="18DD9858" w14:textId="77777777" w:rsidR="00DA0575" w:rsidRDefault="00DA0575" w:rsidP="0059162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8DD9859" w14:textId="77777777" w:rsidR="00015889" w:rsidRDefault="0001588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</w:rPr>
      </w:pPr>
    </w:p>
    <w:p w14:paraId="18DD985A" w14:textId="77777777" w:rsidR="00015889" w:rsidRPr="000B7EB9" w:rsidRDefault="00666C6C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F3E9CBD">
        <w:rPr>
          <w:rFonts w:ascii="Arial" w:hAnsi="Arial"/>
          <w:b/>
          <w:bCs/>
          <w:sz w:val="32"/>
          <w:szCs w:val="32"/>
          <w:lang w:val="cy-GB"/>
        </w:rPr>
        <w:t>1)</w:t>
      </w:r>
      <w:r>
        <w:rPr>
          <w:lang w:val="cy-GB"/>
        </w:rPr>
        <w:tab/>
      </w:r>
      <w:r w:rsidRPr="0F3E9CBD">
        <w:rPr>
          <w:rFonts w:ascii="Arial" w:hAnsi="Arial"/>
          <w:b/>
          <w:bCs/>
          <w:sz w:val="32"/>
          <w:szCs w:val="32"/>
          <w:lang w:val="cy-GB"/>
        </w:rPr>
        <w:t xml:space="preserve">Ydych chi wedi mynychu unrhyw ddigwyddiadau Anabledd Cymru o'r blaen? </w:t>
      </w:r>
    </w:p>
    <w:p w14:paraId="18DD985B" w14:textId="77777777" w:rsidR="000252DF" w:rsidRDefault="000252D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b/>
          <w:sz w:val="28"/>
        </w:rPr>
      </w:pPr>
    </w:p>
    <w:p w14:paraId="18DD985C" w14:textId="77777777" w:rsidR="00033F01" w:rsidRDefault="00666C6C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sz w:val="28"/>
          <w:szCs w:val="28"/>
        </w:rPr>
      </w:pP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</w:r>
      <w:r w:rsidRPr="00156CE0">
        <w:rPr>
          <w:rFonts w:ascii="Arial" w:hAnsi="Arial"/>
          <w:sz w:val="28"/>
          <w:szCs w:val="28"/>
          <w:lang w:val="cy-GB"/>
        </w:rPr>
        <w:tab/>
        <w:t>Ydw                                            Nac ydw</w:t>
      </w:r>
    </w:p>
    <w:p w14:paraId="18DD985D" w14:textId="77777777" w:rsidR="00006D90" w:rsidRDefault="00006D9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both"/>
        <w:rPr>
          <w:rFonts w:ascii="Arial" w:hAnsi="Arial"/>
          <w:sz w:val="28"/>
        </w:rPr>
      </w:pPr>
    </w:p>
    <w:p w14:paraId="18DD985E" w14:textId="77777777" w:rsidR="00015889" w:rsidRPr="000B7EB9" w:rsidRDefault="00666C6C" w:rsidP="00924DF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2) Ar y cyfan, sut oedd y diwrnod i chi? </w:t>
      </w:r>
    </w:p>
    <w:p w14:paraId="18DD985F" w14:textId="77777777" w:rsidR="00DA0575" w:rsidRDefault="00DA057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18DD9860" w14:textId="77777777" w:rsidR="00F047A8" w:rsidRDefault="00F047A8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18DD9861" w14:textId="77777777" w:rsidR="00006D90" w:rsidRPr="002F3000" w:rsidRDefault="00666C6C" w:rsidP="00F047A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  <w:lang w:val="cy-GB"/>
        </w:rPr>
        <w:tab/>
        <w:t>Gwael (1) Gweddol (2) Da (3) Da iawn (4) Gwych (5)</w:t>
      </w:r>
    </w:p>
    <w:p w14:paraId="18DD9862" w14:textId="77777777" w:rsidR="00033F01" w:rsidRDefault="00033F01" w:rsidP="004D101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jc w:val="center"/>
        <w:rPr>
          <w:rFonts w:ascii="Arial" w:hAnsi="Arial"/>
          <w:sz w:val="28"/>
        </w:rPr>
      </w:pPr>
    </w:p>
    <w:p w14:paraId="18DD9863" w14:textId="77777777" w:rsidR="00DA0575" w:rsidRPr="005E4206" w:rsidRDefault="00666C6C" w:rsidP="03D7C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sz w:val="28"/>
          <w:szCs w:val="28"/>
        </w:rPr>
      </w:pPr>
      <w:r w:rsidRPr="03D7C756">
        <w:rPr>
          <w:rFonts w:ascii="Arial" w:hAnsi="Arial"/>
          <w:sz w:val="28"/>
          <w:szCs w:val="28"/>
          <w:lang w:val="cy-GB"/>
        </w:rPr>
        <w:t xml:space="preserve">  </w:t>
      </w:r>
    </w:p>
    <w:p w14:paraId="18DD9864" w14:textId="353D0253" w:rsidR="00015889" w:rsidRPr="000B7EB9" w:rsidRDefault="00666C6C" w:rsidP="00B9768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3) </w:t>
      </w:r>
      <w:r w:rsidR="00E709BC">
        <w:rPr>
          <w:rFonts w:ascii="Arial" w:hAnsi="Arial"/>
          <w:b/>
          <w:bCs/>
          <w:sz w:val="32"/>
          <w:szCs w:val="32"/>
          <w:lang w:val="cy-GB"/>
        </w:rPr>
        <w:t>Pa mor effeithiol oedd trefniadau’r</w:t>
      </w:r>
      <w:r w:rsidRPr="000B7EB9">
        <w:rPr>
          <w:rFonts w:ascii="Arial" w:hAnsi="Arial"/>
          <w:b/>
          <w:bCs/>
          <w:sz w:val="32"/>
          <w:szCs w:val="32"/>
          <w:lang w:val="cy-GB"/>
        </w:rPr>
        <w:t xml:space="preserve"> digwyddiad</w:t>
      </w:r>
      <w:r w:rsidR="00E709BC">
        <w:rPr>
          <w:rFonts w:ascii="Arial" w:hAnsi="Arial"/>
          <w:b/>
          <w:bCs/>
          <w:sz w:val="32"/>
          <w:szCs w:val="32"/>
          <w:lang w:val="cy-GB"/>
        </w:rPr>
        <w:t>?</w:t>
      </w:r>
    </w:p>
    <w:p w14:paraId="18DD9865" w14:textId="77777777" w:rsidR="00E509F7" w:rsidRDefault="00E509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 w:hanging="567"/>
        <w:rPr>
          <w:rFonts w:ascii="Arial" w:hAnsi="Arial"/>
          <w:b/>
          <w:sz w:val="28"/>
        </w:rPr>
      </w:pPr>
    </w:p>
    <w:p w14:paraId="18DD9866" w14:textId="77777777" w:rsidR="00156CE0" w:rsidRDefault="00666C6C" w:rsidP="00862F4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  <w:lang w:val="cy-GB"/>
        </w:rPr>
        <w:t>Rhowch gylch am yr atebion</w:t>
      </w:r>
      <w:r w:rsidR="00E959C8" w:rsidRPr="00E959C8">
        <w:rPr>
          <w:rFonts w:ascii="Arial" w:hAnsi="Arial"/>
          <w:color w:val="FF0000"/>
          <w:sz w:val="28"/>
          <w:lang w:val="cy-GB"/>
        </w:rPr>
        <w:t xml:space="preserve"> </w:t>
      </w:r>
      <w:r w:rsidR="00E959C8" w:rsidRPr="002F3000">
        <w:rPr>
          <w:rFonts w:ascii="Arial" w:hAnsi="Arial"/>
          <w:color w:val="auto"/>
          <w:sz w:val="28"/>
          <w:lang w:val="cy-GB"/>
        </w:rPr>
        <w:t>(1: ddim yn llwyddiannus; 5: llwyddiannus iawn)</w:t>
      </w:r>
      <w:r w:rsidR="00E959C8" w:rsidRPr="00E959C8">
        <w:rPr>
          <w:rFonts w:ascii="Arial" w:hAnsi="Arial"/>
          <w:color w:val="FF0000"/>
          <w:sz w:val="28"/>
          <w:lang w:val="cy-GB"/>
        </w:rPr>
        <w:t xml:space="preserve"> </w:t>
      </w:r>
    </w:p>
    <w:p w14:paraId="18DD9867" w14:textId="77777777" w:rsidR="007F68DC" w:rsidRDefault="007F68DC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</w:p>
    <w:p w14:paraId="18DD9868" w14:textId="77777777" w:rsidR="00094596" w:rsidRDefault="00094596" w:rsidP="0009459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sz w:val="28"/>
        </w:rPr>
      </w:pPr>
    </w:p>
    <w:p w14:paraId="18DD9869" w14:textId="77777777" w:rsidR="004E4E62" w:rsidRDefault="00666C6C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System Archebu Eventbrite 1 2 3 4 5</w:t>
      </w:r>
    </w:p>
    <w:p w14:paraId="18DD986A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6B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6C" w14:textId="77777777" w:rsidR="00B97683" w:rsidRDefault="00666C6C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Gweinyddu Cyn y Digwyddiad 1 2 3 4 5</w:t>
      </w:r>
    </w:p>
    <w:p w14:paraId="18DD986D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6E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6F" w14:textId="77777777" w:rsidR="00B97683" w:rsidRDefault="00666C6C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Cyflymder y Digwyddiad 1 2 3 4 5</w:t>
      </w:r>
    </w:p>
    <w:p w14:paraId="18DD9870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71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72" w14:textId="77777777" w:rsidR="00B97683" w:rsidRDefault="00666C6C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Hygyrchedd y </w:t>
      </w:r>
      <w:r>
        <w:rPr>
          <w:rFonts w:ascii="Arial" w:hAnsi="Arial"/>
          <w:sz w:val="28"/>
          <w:lang w:val="cy-GB"/>
        </w:rPr>
        <w:t>Digwyddiad 1 2 3 4 5</w:t>
      </w:r>
    </w:p>
    <w:p w14:paraId="18DD9873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74" w14:textId="77777777" w:rsidR="001E52D2" w:rsidRDefault="001E52D2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75" w14:textId="77777777" w:rsidR="001E52D2" w:rsidRDefault="00666C6C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>Cyffredinol 1 2 3 4 5</w:t>
      </w:r>
    </w:p>
    <w:p w14:paraId="18DD9876" w14:textId="77777777" w:rsidR="00165DDA" w:rsidRDefault="00165DDA" w:rsidP="000B7EB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6E364197" w14:textId="77777777" w:rsidR="00A261BE" w:rsidRDefault="00A261BE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bCs/>
          <w:sz w:val="32"/>
          <w:szCs w:val="32"/>
          <w:lang w:val="cy-GB"/>
        </w:rPr>
      </w:pPr>
    </w:p>
    <w:p w14:paraId="18DD9877" w14:textId="1C0118ED" w:rsidR="000B7EB9" w:rsidRPr="000B7EB9" w:rsidRDefault="00666C6C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 xml:space="preserve">4) </w:t>
      </w:r>
      <w:r w:rsidR="00A261BE">
        <w:rPr>
          <w:rFonts w:ascii="Arial" w:hAnsi="Arial"/>
          <w:b/>
          <w:bCs/>
          <w:sz w:val="32"/>
          <w:szCs w:val="32"/>
          <w:lang w:val="cy-GB"/>
        </w:rPr>
        <w:t>Pa mor effeithiol oedd</w:t>
      </w:r>
      <w:r>
        <w:rPr>
          <w:rFonts w:ascii="Arial" w:hAnsi="Arial"/>
          <w:b/>
          <w:bCs/>
          <w:sz w:val="32"/>
          <w:szCs w:val="32"/>
          <w:lang w:val="cy-GB"/>
        </w:rPr>
        <w:t xml:space="preserve"> y sgyrsiau, y paneli a'r trafodaethau bord gron yn ystod y gynhadledd</w:t>
      </w:r>
      <w:r w:rsidR="00A261BE">
        <w:rPr>
          <w:rFonts w:ascii="Arial" w:hAnsi="Arial"/>
          <w:b/>
          <w:bCs/>
          <w:sz w:val="32"/>
          <w:szCs w:val="32"/>
          <w:lang w:val="cy-GB"/>
        </w:rPr>
        <w:t>?</w:t>
      </w:r>
    </w:p>
    <w:p w14:paraId="18DD9878" w14:textId="77777777" w:rsidR="00147630" w:rsidRDefault="00147630" w:rsidP="00383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 w:hanging="567"/>
        <w:rPr>
          <w:rFonts w:ascii="Arial" w:hAnsi="Arial"/>
          <w:b/>
          <w:sz w:val="28"/>
        </w:rPr>
      </w:pPr>
    </w:p>
    <w:p w14:paraId="18DD9879" w14:textId="77777777" w:rsidR="00147630" w:rsidRDefault="00666C6C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sz w:val="28"/>
          <w:lang w:val="cy-GB"/>
        </w:rPr>
        <w:t>Rhowch gylch am yr atebion (1: ddim yn llwyddiannus; 5: llwyddiannus iawn)</w:t>
      </w:r>
    </w:p>
    <w:p w14:paraId="18DD987A" w14:textId="77777777" w:rsidR="004C15B5" w:rsidRDefault="004C15B5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7B" w14:textId="77777777" w:rsidR="004B57A0" w:rsidRDefault="004B57A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7C" w14:textId="77777777" w:rsidR="00D546CE" w:rsidRDefault="00666C6C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 xml:space="preserve">Rachel Charlton Dailey – </w:t>
      </w:r>
      <w:r>
        <w:rPr>
          <w:rFonts w:ascii="Arial" w:hAnsi="Arial"/>
          <w:color w:val="auto"/>
          <w:sz w:val="28"/>
          <w:lang w:val="cy-GB"/>
        </w:rPr>
        <w:t>Newyddiadurwr hawliau anabledd 1 2 3 4 5</w:t>
      </w:r>
    </w:p>
    <w:p w14:paraId="18DD987D" w14:textId="77777777" w:rsidR="004B57A0" w:rsidRDefault="004B57A0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7E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7F" w14:textId="77777777" w:rsidR="00D546CE" w:rsidRDefault="00666C6C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Natasha Hirst – Llywydd NUJ 1 2 3 4 5</w:t>
      </w:r>
    </w:p>
    <w:p w14:paraId="18DD9880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1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2" w14:textId="77777777" w:rsidR="00D546CE" w:rsidRDefault="00666C6C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Jane Hutt AS 1 2 3 4 5</w:t>
      </w:r>
    </w:p>
    <w:p w14:paraId="18DD9883" w14:textId="77777777" w:rsidR="00B55BF6" w:rsidRDefault="00B55BF6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4" w14:textId="77777777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5" w14:textId="77777777" w:rsidR="00D546CE" w:rsidRDefault="00666C6C" w:rsidP="00D546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Trafodaeth Panel Cyfryngau 1 2 3 4 5</w:t>
      </w:r>
    </w:p>
    <w:p w14:paraId="18DD9886" w14:textId="77777777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7" w14:textId="77777777" w:rsidR="002F0683" w:rsidRDefault="002F0683" w:rsidP="004B57A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8" w14:textId="77777777" w:rsidR="00D546CE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Trafodaeth Bord Gron 1 2 3 4 5</w:t>
      </w:r>
    </w:p>
    <w:p w14:paraId="18DD9889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A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B" w14:textId="77777777" w:rsidR="00D546CE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Arddangos actifyddion pobl anabl a gwaith cyfryngau 1 2 3 4 5</w:t>
      </w:r>
    </w:p>
    <w:p w14:paraId="18DD988C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D" w14:textId="77777777" w:rsidR="002F0683" w:rsidRDefault="002F0683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</w:rPr>
      </w:pPr>
    </w:p>
    <w:p w14:paraId="18DD988E" w14:textId="77777777" w:rsidR="00D546CE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color w:val="auto"/>
          <w:sz w:val="28"/>
          <w:lang w:val="cy-GB"/>
        </w:rPr>
        <w:t>Cadeirydd y gynhadledd, Emma Meese 1 2 3 4 5</w:t>
      </w:r>
    </w:p>
    <w:p w14:paraId="18DD988F" w14:textId="77777777" w:rsidR="002F0683" w:rsidRDefault="002F0683" w:rsidP="0F3E9CB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color w:val="auto"/>
          <w:sz w:val="28"/>
          <w:szCs w:val="28"/>
        </w:rPr>
      </w:pPr>
    </w:p>
    <w:p w14:paraId="18DD9890" w14:textId="77777777" w:rsidR="00A64DA6" w:rsidRDefault="00A64DA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i/>
          <w:sz w:val="28"/>
        </w:rPr>
      </w:pPr>
    </w:p>
    <w:p w14:paraId="18DD9891" w14:textId="77777777" w:rsidR="00A64DA6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5) A yw'r gynhadledd wedi helpu i ddatblygu eich gwybodaeth a'ch dealltwriaeth o'ch hawliau fel person anabl?</w:t>
      </w:r>
    </w:p>
    <w:p w14:paraId="18DD9892" w14:textId="77777777" w:rsidR="00A64DA6" w:rsidRDefault="00A64DA6" w:rsidP="004C15B5">
      <w:pPr>
        <w:rPr>
          <w:rFonts w:ascii="Arial" w:hAnsi="Arial"/>
          <w:b/>
          <w:sz w:val="28"/>
        </w:rPr>
      </w:pPr>
    </w:p>
    <w:p w14:paraId="18DD9893" w14:textId="77777777" w:rsidR="007B25E1" w:rsidRDefault="007B25E1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18DD9894" w14:textId="77777777" w:rsidR="007B25E1" w:rsidRPr="002F30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  <w:lang w:val="cy-GB"/>
        </w:rPr>
        <w:t>Rhowch gylch:</w:t>
      </w:r>
      <w:r>
        <w:rPr>
          <w:rFonts w:ascii="Arial" w:hAnsi="Arial"/>
          <w:color w:val="FF0000"/>
          <w:sz w:val="28"/>
          <w:lang w:val="cy-GB"/>
        </w:rPr>
        <w:t xml:space="preserve"> </w:t>
      </w:r>
      <w:r>
        <w:rPr>
          <w:rFonts w:ascii="Arial" w:hAnsi="Arial"/>
          <w:color w:val="auto"/>
          <w:sz w:val="28"/>
          <w:lang w:val="cy-GB"/>
        </w:rPr>
        <w:t>Gwael (1) Gweddol (2) Da (3) Da iawn (4) Gwych (5)</w:t>
      </w:r>
    </w:p>
    <w:p w14:paraId="18DD9895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28"/>
        </w:rPr>
      </w:pPr>
    </w:p>
    <w:p w14:paraId="18DD9896" w14:textId="77777777" w:rsidR="00165DDA" w:rsidRDefault="00165DDA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b/>
          <w:sz w:val="28"/>
        </w:rPr>
      </w:pPr>
    </w:p>
    <w:p w14:paraId="18DD9897" w14:textId="77777777" w:rsidR="0069755F" w:rsidRDefault="0069755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98" w14:textId="77777777" w:rsidR="009A4578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 xml:space="preserve">Gwybodaeth </w:t>
      </w:r>
      <w:r>
        <w:rPr>
          <w:rFonts w:ascii="Arial" w:hAnsi="Arial"/>
          <w:b/>
          <w:bCs/>
          <w:sz w:val="28"/>
          <w:lang w:val="cy-GB"/>
        </w:rPr>
        <w:t>cyn</w:t>
      </w:r>
      <w:r>
        <w:rPr>
          <w:rFonts w:ascii="Arial" w:hAnsi="Arial"/>
          <w:sz w:val="28"/>
          <w:lang w:val="cy-GB"/>
        </w:rPr>
        <w:t xml:space="preserve"> y gynhadledd 1 2 3 4 5</w:t>
      </w:r>
    </w:p>
    <w:p w14:paraId="18DD9899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9A" w14:textId="77777777" w:rsidR="00165DDA" w:rsidRDefault="00165DDA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9B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</w:p>
    <w:p w14:paraId="18DD989C" w14:textId="77777777" w:rsidR="009A4578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92" w:lineRule="auto"/>
        <w:ind w:right="429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lastRenderedPageBreak/>
        <w:t xml:space="preserve">Gwybodaeth </w:t>
      </w:r>
      <w:r>
        <w:rPr>
          <w:rFonts w:ascii="Arial" w:hAnsi="Arial"/>
          <w:b/>
          <w:bCs/>
          <w:sz w:val="28"/>
          <w:lang w:val="cy-GB"/>
        </w:rPr>
        <w:t>ar ôl</w:t>
      </w:r>
      <w:r>
        <w:rPr>
          <w:rFonts w:ascii="Arial" w:hAnsi="Arial"/>
          <w:sz w:val="28"/>
          <w:lang w:val="cy-GB"/>
        </w:rPr>
        <w:t xml:space="preserve"> y gynhadledd 1 2 3 4 5</w:t>
      </w:r>
    </w:p>
    <w:p w14:paraId="18DD989D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18DD989E" w14:textId="77777777" w:rsidR="009A4578" w:rsidRDefault="009A4578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18DD989F" w14:textId="77777777" w:rsidR="00651800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bCs/>
          <w:sz w:val="32"/>
          <w:szCs w:val="32"/>
          <w:lang w:val="cy-GB"/>
        </w:rPr>
        <w:t>8) Ar y cyfan, a wnaeth y digwyddiad hwn fodloni eich disgwyliadau?</w:t>
      </w:r>
    </w:p>
    <w:p w14:paraId="18DD98A0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28"/>
        </w:rPr>
      </w:pPr>
    </w:p>
    <w:p w14:paraId="18DD98A1" w14:textId="77777777" w:rsidR="009A4578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sz w:val="28"/>
        </w:rPr>
      </w:pPr>
      <w:r w:rsidRPr="0F3E9CBD">
        <w:rPr>
          <w:rFonts w:ascii="Arial" w:hAnsi="Arial"/>
          <w:sz w:val="28"/>
          <w:lang w:val="cy-GB"/>
        </w:rPr>
        <w:t>Gwnaeth</w:t>
      </w:r>
      <w:r>
        <w:rPr>
          <w:lang w:val="cy-GB"/>
        </w:rPr>
        <w:tab/>
      </w:r>
      <w:r>
        <w:rPr>
          <w:lang w:val="cy-GB"/>
        </w:rPr>
        <w:tab/>
      </w:r>
      <w:r>
        <w:rPr>
          <w:lang w:val="cy-GB"/>
        </w:rPr>
        <w:tab/>
      </w:r>
      <w:r w:rsidRPr="0F3E9CBD">
        <w:rPr>
          <w:rFonts w:ascii="Arial" w:hAnsi="Arial"/>
          <w:sz w:val="28"/>
          <w:lang w:val="cy-GB"/>
        </w:rPr>
        <w:t xml:space="preserve">Na wnaeth      </w:t>
      </w:r>
      <w:r>
        <w:rPr>
          <w:lang w:val="cy-GB"/>
        </w:rPr>
        <w:tab/>
      </w:r>
      <w:r>
        <w:rPr>
          <w:lang w:val="cy-GB"/>
        </w:rPr>
        <w:tab/>
      </w:r>
      <w:r w:rsidRPr="0F3E9CBD">
        <w:rPr>
          <w:rFonts w:ascii="Arial" w:hAnsi="Arial"/>
          <w:sz w:val="28"/>
          <w:lang w:val="cy-GB"/>
        </w:rPr>
        <w:t>Yn rhannol</w:t>
      </w:r>
    </w:p>
    <w:p w14:paraId="18DD98A2" w14:textId="77777777" w:rsidR="00B57C3B" w:rsidRDefault="00B57C3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sz w:val="28"/>
        </w:rPr>
      </w:pPr>
    </w:p>
    <w:p w14:paraId="18DD98A3" w14:textId="77777777" w:rsidR="00651800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9) Beth oedd fwyaf defnyddiol i chi am y digwyddiad hwn?</w:t>
      </w:r>
    </w:p>
    <w:p w14:paraId="18DD98A4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8DD98A5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8DD98A6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</w:r>
      <w:r>
        <w:rPr>
          <w:rFonts w:ascii="Arial" w:hAnsi="Arial"/>
          <w:sz w:val="28"/>
          <w:lang w:val="cy-GB"/>
        </w:rPr>
        <w:t>..........................................................................................................</w:t>
      </w:r>
    </w:p>
    <w:p w14:paraId="18DD98A7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A8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.......................................................................................................... </w:t>
      </w:r>
    </w:p>
    <w:p w14:paraId="18DD98A9" w14:textId="77777777" w:rsidR="00D051F7" w:rsidRDefault="00D051F7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AA" w14:textId="77777777" w:rsidR="00871F89" w:rsidRDefault="00871F89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AB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AC" w14:textId="77777777" w:rsidR="00651800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/>
          <w:b/>
          <w:bCs/>
          <w:sz w:val="32"/>
          <w:szCs w:val="32"/>
          <w:lang w:val="cy-GB"/>
        </w:rPr>
        <w:t>10) Beth oedd leiaf defnyddiol i chi</w:t>
      </w:r>
      <w:r w:rsidRPr="007067F7">
        <w:rPr>
          <w:rFonts w:ascii="Arial" w:hAnsi="Arial"/>
          <w:b/>
          <w:bCs/>
          <w:sz w:val="32"/>
          <w:szCs w:val="32"/>
          <w:lang w:val="cy-GB"/>
        </w:rPr>
        <w:t xml:space="preserve"> am y digwyddiad?</w:t>
      </w:r>
    </w:p>
    <w:p w14:paraId="18DD98AD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8DD98AE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20" w:lineRule="auto"/>
        <w:ind w:right="429"/>
        <w:jc w:val="both"/>
        <w:rPr>
          <w:rFonts w:ascii="Arial" w:hAnsi="Arial"/>
          <w:sz w:val="28"/>
        </w:rPr>
      </w:pPr>
    </w:p>
    <w:p w14:paraId="18DD98AF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>..........................................................................................................</w:t>
      </w:r>
    </w:p>
    <w:p w14:paraId="18DD98B0" w14:textId="77777777" w:rsidR="00651800" w:rsidRDefault="00651800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B1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cy-GB"/>
        </w:rPr>
        <w:tab/>
        <w:t xml:space="preserve">.......................................................................................................... </w:t>
      </w:r>
    </w:p>
    <w:p w14:paraId="18DD98B2" w14:textId="77777777" w:rsidR="0042162F" w:rsidRDefault="0042162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B3" w14:textId="77777777" w:rsidR="0042162F" w:rsidRDefault="0042162F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B4" w14:textId="77777777" w:rsidR="0042162F" w:rsidRDefault="0042162F" w:rsidP="004C15B5">
      <w:pPr>
        <w:rPr>
          <w:rFonts w:ascii="Arial" w:hAnsi="Arial" w:cs="Arial"/>
          <w:sz w:val="28"/>
          <w:szCs w:val="28"/>
        </w:rPr>
      </w:pPr>
    </w:p>
    <w:p w14:paraId="18DD98B5" w14:textId="77777777" w:rsidR="0042162F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11)</w:t>
      </w:r>
      <w:r w:rsidRPr="007067F7">
        <w:rPr>
          <w:rFonts w:ascii="Arial" w:hAnsi="Arial" w:cs="Arial"/>
          <w:sz w:val="32"/>
          <w:szCs w:val="32"/>
          <w:lang w:val="cy-GB"/>
        </w:rPr>
        <w:t xml:space="preserve"> </w:t>
      </w:r>
      <w:r w:rsidRPr="007067F7">
        <w:rPr>
          <w:rFonts w:ascii="Arial" w:hAnsi="Arial" w:cs="Arial"/>
          <w:b/>
          <w:bCs/>
          <w:sz w:val="32"/>
          <w:szCs w:val="32"/>
          <w:lang w:val="cy-GB"/>
        </w:rPr>
        <w:t xml:space="preserve">Sut </w:t>
      </w:r>
      <w:r w:rsidRPr="007067F7">
        <w:rPr>
          <w:rFonts w:ascii="Arial" w:hAnsi="Arial" w:cs="Arial"/>
          <w:b/>
          <w:bCs/>
          <w:sz w:val="32"/>
          <w:szCs w:val="32"/>
          <w:lang w:val="cy-GB"/>
        </w:rPr>
        <w:t>wnaethoch chi ddod i wybod am ein digwyddiad?</w:t>
      </w:r>
    </w:p>
    <w:p w14:paraId="18DD98B6" w14:textId="77777777" w:rsidR="0042162F" w:rsidRDefault="0042162F" w:rsidP="004C15B5">
      <w:pPr>
        <w:rPr>
          <w:rFonts w:ascii="Arial" w:hAnsi="Arial" w:cs="Arial"/>
          <w:sz w:val="28"/>
          <w:szCs w:val="28"/>
        </w:rPr>
      </w:pPr>
    </w:p>
    <w:p w14:paraId="18DD98B7" w14:textId="77777777" w:rsidR="00F55869" w:rsidRPr="0042162F" w:rsidRDefault="00666C6C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</w:t>
      </w:r>
    </w:p>
    <w:p w14:paraId="18DD98B8" w14:textId="77777777" w:rsidR="00F55869" w:rsidRPr="0042162F" w:rsidRDefault="00666C6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</w:p>
    <w:p w14:paraId="18DD98B9" w14:textId="77777777" w:rsidR="00BC73FA" w:rsidRPr="007F18B4" w:rsidRDefault="00666C6C" w:rsidP="00A32CBE">
      <w:pPr>
        <w:ind w:firstLine="720"/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</w:t>
      </w:r>
    </w:p>
    <w:p w14:paraId="18DD98BA" w14:textId="77777777" w:rsidR="009A6F96" w:rsidRDefault="009A6F9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 w:cs="Arial"/>
          <w:b/>
          <w:sz w:val="28"/>
          <w:szCs w:val="28"/>
        </w:rPr>
      </w:pPr>
    </w:p>
    <w:p w14:paraId="18DD98BB" w14:textId="77777777" w:rsidR="00862F40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12) Hoffech chi gael mwy o wybodaeth am ddod yn aelod o Anabledd Cymru? Os felly, rhowch eich manylion cyswllt isod, neu siaradwch ag aelod o staff.</w:t>
      </w:r>
    </w:p>
    <w:p w14:paraId="18DD98BC" w14:textId="77777777" w:rsidR="00862F40" w:rsidRPr="0042162F" w:rsidRDefault="00862F40" w:rsidP="004C15B5">
      <w:pPr>
        <w:rPr>
          <w:rFonts w:ascii="Arial" w:hAnsi="Arial" w:cs="Arial"/>
          <w:sz w:val="28"/>
          <w:szCs w:val="28"/>
        </w:rPr>
      </w:pPr>
    </w:p>
    <w:p w14:paraId="18DD98BD" w14:textId="77777777" w:rsidR="00862F40" w:rsidRPr="0042162F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BE" w14:textId="77777777" w:rsidR="00862F40" w:rsidRPr="0042162F" w:rsidRDefault="00862F40" w:rsidP="004C15B5">
      <w:pPr>
        <w:rPr>
          <w:rFonts w:ascii="Arial" w:hAnsi="Arial" w:cs="Arial"/>
          <w:sz w:val="28"/>
          <w:szCs w:val="28"/>
        </w:rPr>
      </w:pPr>
    </w:p>
    <w:p w14:paraId="18DD98BF" w14:textId="77777777" w:rsidR="00862F40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C0" w14:textId="77777777" w:rsidR="00BE6782" w:rsidRDefault="00BE6782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C1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C2" w14:textId="77777777" w:rsidR="007F68DC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>15)</w:t>
      </w:r>
      <w:r w:rsidRPr="007067F7">
        <w:rPr>
          <w:rFonts w:ascii="Arial" w:hAnsi="Arial" w:cs="Arial"/>
          <w:b/>
          <w:bCs/>
          <w:sz w:val="32"/>
          <w:szCs w:val="32"/>
          <w:lang w:val="cy-GB"/>
        </w:rPr>
        <w:t xml:space="preserve"> Unrhyw sylwadau eraill?</w:t>
      </w:r>
    </w:p>
    <w:p w14:paraId="18DD98C3" w14:textId="77777777" w:rsidR="007F68DC" w:rsidRPr="0042162F" w:rsidRDefault="007F68DC" w:rsidP="004C15B5">
      <w:pPr>
        <w:rPr>
          <w:rFonts w:ascii="Arial" w:hAnsi="Arial" w:cs="Arial"/>
          <w:sz w:val="28"/>
          <w:szCs w:val="28"/>
        </w:rPr>
      </w:pPr>
    </w:p>
    <w:p w14:paraId="18DD98C4" w14:textId="77777777" w:rsidR="007F68DC" w:rsidRPr="0042162F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C5" w14:textId="77777777" w:rsidR="007F68DC" w:rsidRPr="0042162F" w:rsidRDefault="007F68DC" w:rsidP="004C15B5">
      <w:pPr>
        <w:rPr>
          <w:rFonts w:ascii="Arial" w:hAnsi="Arial" w:cs="Arial"/>
          <w:sz w:val="28"/>
          <w:szCs w:val="28"/>
        </w:rPr>
      </w:pPr>
    </w:p>
    <w:p w14:paraId="18DD98C6" w14:textId="77777777" w:rsidR="007F68DC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C7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</w:p>
    <w:p w14:paraId="18DD98C8" w14:textId="77777777" w:rsidR="007F68DC" w:rsidRDefault="00666C6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18DD98C9" w14:textId="77777777" w:rsidR="007F68DC" w:rsidRDefault="007F68DC" w:rsidP="004C15B5">
      <w:pPr>
        <w:rPr>
          <w:rFonts w:ascii="Arial" w:hAnsi="Arial" w:cs="Arial"/>
          <w:sz w:val="28"/>
          <w:szCs w:val="28"/>
        </w:rPr>
      </w:pPr>
    </w:p>
    <w:p w14:paraId="18DD98CA" w14:textId="77777777" w:rsidR="007F68DC" w:rsidRDefault="00666C6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18DD98CB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18DD98CC" w14:textId="77777777" w:rsidR="007F68DC" w:rsidRP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b/>
          <w:sz w:val="28"/>
        </w:rPr>
      </w:pPr>
    </w:p>
    <w:p w14:paraId="18DD98CD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CE" w14:textId="77777777" w:rsidR="003E4538" w:rsidRPr="007067F7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both"/>
        <w:rPr>
          <w:rFonts w:ascii="Arial" w:hAnsi="Arial"/>
          <w:b/>
          <w:sz w:val="32"/>
          <w:szCs w:val="32"/>
        </w:rPr>
      </w:pPr>
      <w:r w:rsidRPr="007067F7">
        <w:rPr>
          <w:rFonts w:ascii="Arial" w:hAnsi="Arial" w:cs="Arial"/>
          <w:b/>
          <w:bCs/>
          <w:sz w:val="32"/>
          <w:szCs w:val="32"/>
          <w:lang w:val="cy-GB"/>
        </w:rPr>
        <w:t xml:space="preserve">16) Enw a Manylion Cyswllt </w:t>
      </w:r>
      <w:r w:rsidRPr="007067F7">
        <w:rPr>
          <w:rFonts w:ascii="Arial" w:hAnsi="Arial" w:cs="Arial"/>
          <w:b/>
          <w:bCs/>
          <w:i/>
          <w:iCs/>
          <w:sz w:val="32"/>
          <w:szCs w:val="32"/>
          <w:lang w:val="cy-GB"/>
        </w:rPr>
        <w:t>(Dewisol)</w:t>
      </w:r>
    </w:p>
    <w:p w14:paraId="18DD98CF" w14:textId="77777777" w:rsidR="003E4538" w:rsidRPr="0042162F" w:rsidRDefault="003E4538" w:rsidP="004C15B5">
      <w:pPr>
        <w:rPr>
          <w:rFonts w:ascii="Arial" w:hAnsi="Arial" w:cs="Arial"/>
          <w:sz w:val="28"/>
          <w:szCs w:val="28"/>
        </w:rPr>
      </w:pPr>
    </w:p>
    <w:p w14:paraId="18DD98D0" w14:textId="77777777" w:rsidR="003E4538" w:rsidRPr="0042162F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D1" w14:textId="77777777" w:rsidR="003E4538" w:rsidRPr="0042162F" w:rsidRDefault="003E4538" w:rsidP="004C15B5">
      <w:pPr>
        <w:rPr>
          <w:rFonts w:ascii="Arial" w:hAnsi="Arial" w:cs="Arial"/>
          <w:sz w:val="28"/>
          <w:szCs w:val="28"/>
        </w:rPr>
      </w:pPr>
    </w:p>
    <w:p w14:paraId="18DD98D2" w14:textId="77777777" w:rsidR="003E4538" w:rsidRDefault="00666C6C" w:rsidP="004C15B5">
      <w:pPr>
        <w:rPr>
          <w:rFonts w:ascii="Arial" w:hAnsi="Arial" w:cs="Arial"/>
          <w:sz w:val="28"/>
          <w:szCs w:val="28"/>
        </w:rPr>
      </w:pPr>
      <w:r w:rsidRPr="0042162F">
        <w:rPr>
          <w:rFonts w:ascii="Arial" w:hAnsi="Arial" w:cs="Arial"/>
          <w:sz w:val="28"/>
          <w:szCs w:val="28"/>
          <w:lang w:val="cy-GB"/>
        </w:rPr>
        <w:t>...........................................................................................................................</w:t>
      </w:r>
    </w:p>
    <w:p w14:paraId="18DD98D3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</w:p>
    <w:p w14:paraId="18DD98D4" w14:textId="77777777" w:rsidR="003E4538" w:rsidRDefault="00666C6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</w:t>
      </w: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………………………………………………………………………….</w:t>
      </w:r>
    </w:p>
    <w:p w14:paraId="18DD98D5" w14:textId="77777777" w:rsidR="003E4538" w:rsidRDefault="003E4538" w:rsidP="004C15B5">
      <w:pPr>
        <w:rPr>
          <w:rFonts w:ascii="Arial" w:hAnsi="Arial" w:cs="Arial"/>
          <w:sz w:val="28"/>
          <w:szCs w:val="28"/>
        </w:rPr>
      </w:pPr>
    </w:p>
    <w:p w14:paraId="18DD98D6" w14:textId="77777777" w:rsidR="003E4538" w:rsidRDefault="00666C6C" w:rsidP="004C15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………………………………………………………………………………………….</w:t>
      </w:r>
    </w:p>
    <w:p w14:paraId="18DD98D7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D8" w14:textId="77777777" w:rsidR="007F68DC" w:rsidRDefault="007F68D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168" w:lineRule="auto"/>
        <w:ind w:right="429"/>
        <w:jc w:val="both"/>
        <w:rPr>
          <w:rFonts w:ascii="Arial" w:hAnsi="Arial"/>
          <w:sz w:val="28"/>
        </w:rPr>
      </w:pPr>
    </w:p>
    <w:p w14:paraId="18DD98D9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sz w:val="28"/>
          <w:lang w:val="cy-GB"/>
        </w:rPr>
        <w:t>Diolch am roi o’ch amser i lenwi'r ffurflen werthuso hon.</w:t>
      </w:r>
    </w:p>
    <w:p w14:paraId="18DD98DA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>Os na allwch chi lenwi'r ffurflen hon yn y digwyddiad, dychwelwch hi drwy'r post neu mewn e-bost at:</w:t>
      </w:r>
    </w:p>
    <w:p w14:paraId="18DD98DB" w14:textId="77777777" w:rsidR="00E17AF6" w:rsidRDefault="00E17AF6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</w:p>
    <w:p w14:paraId="18DD98DC" w14:textId="07EC57A6" w:rsidR="00E97D0A" w:rsidRPr="00E97D0A" w:rsidRDefault="00666C6C" w:rsidP="00E97D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Cs/>
          <w:sz w:val="28"/>
        </w:rPr>
      </w:pPr>
      <w:r>
        <w:rPr>
          <w:rFonts w:ascii="Arial" w:hAnsi="Arial"/>
          <w:bCs/>
          <w:sz w:val="28"/>
          <w:lang w:val="cy-GB"/>
        </w:rPr>
        <w:t xml:space="preserve">Leandra Craine, </w:t>
      </w:r>
      <w:r>
        <w:rPr>
          <w:rFonts w:ascii="Arial" w:hAnsi="Arial"/>
          <w:bCs/>
          <w:sz w:val="28"/>
          <w:lang w:val="cy-GB"/>
        </w:rPr>
        <w:t xml:space="preserve">Anabledd Cymru, Sparc|Spark, Heol Maendy, Caerdydd,    </w:t>
      </w:r>
      <w:r>
        <w:rPr>
          <w:rFonts w:ascii="Arial" w:hAnsi="Arial"/>
          <w:bCs/>
          <w:sz w:val="28"/>
          <w:lang w:val="cy-GB"/>
        </w:rPr>
        <w:t>CF24 4HQ</w:t>
      </w:r>
    </w:p>
    <w:p w14:paraId="18DD98DD" w14:textId="77777777" w:rsidR="00AD3E1B" w:rsidRPr="00AD3E1B" w:rsidRDefault="00AD3E1B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rPr>
          <w:rFonts w:ascii="Arial" w:hAnsi="Arial"/>
          <w:b/>
          <w:i/>
          <w:sz w:val="28"/>
        </w:rPr>
      </w:pPr>
    </w:p>
    <w:p w14:paraId="18DD98DE" w14:textId="77777777" w:rsidR="00651800" w:rsidRDefault="00666C6C" w:rsidP="004C15B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429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bCs/>
          <w:sz w:val="28"/>
          <w:lang w:val="cy-GB"/>
        </w:rPr>
        <w:t>Ffôn: 029 2088 7325 Ffôn: 029 2088 8702</w:t>
      </w:r>
    </w:p>
    <w:p w14:paraId="18DD98DF" w14:textId="77777777" w:rsidR="00651800" w:rsidRDefault="00666C6C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  <w:sz w:val="28"/>
          <w:lang w:val="cy-GB"/>
        </w:rPr>
        <w:t xml:space="preserve">E: </w:t>
      </w:r>
      <w:r w:rsidR="00E17AF6" w:rsidRPr="00E17AF6">
        <w:rPr>
          <w:rFonts w:ascii="Arial" w:hAnsi="Arial"/>
          <w:b/>
          <w:bCs/>
          <w:color w:val="000099"/>
          <w:sz w:val="28"/>
          <w:u w:val="single"/>
          <w:lang w:val="cy-GB"/>
        </w:rPr>
        <w:t>leandra.craine@disabilitywales.org</w:t>
      </w:r>
      <w:r>
        <w:rPr>
          <w:rFonts w:ascii="Arial" w:hAnsi="Arial"/>
          <w:b/>
          <w:bCs/>
          <w:sz w:val="28"/>
          <w:lang w:val="cy-GB"/>
        </w:rPr>
        <w:t xml:space="preserve">  </w:t>
      </w:r>
    </w:p>
    <w:p w14:paraId="18DD98E0" w14:textId="77777777" w:rsidR="009D0876" w:rsidRDefault="00666C6C" w:rsidP="004C15B5">
      <w:pPr>
        <w:tabs>
          <w:tab w:val="center" w:pos="4153"/>
          <w:tab w:val="right" w:pos="8306"/>
          <w:tab w:val="left" w:pos="8504"/>
          <w:tab w:val="left" w:pos="9213"/>
        </w:tabs>
        <w:ind w:right="429"/>
        <w:jc w:val="center"/>
      </w:pPr>
      <w:r>
        <w:rPr>
          <w:rFonts w:ascii="Arial" w:hAnsi="Arial"/>
          <w:b/>
          <w:bCs/>
          <w:sz w:val="28"/>
          <w:lang w:val="cy-GB"/>
        </w:rPr>
        <w:t xml:space="preserve">Gwe: </w:t>
      </w:r>
      <w:r>
        <w:rPr>
          <w:rFonts w:ascii="Arial" w:hAnsi="Arial"/>
          <w:b/>
          <w:bCs/>
          <w:color w:val="000099"/>
          <w:sz w:val="28"/>
          <w:u w:val="single"/>
          <w:lang w:val="cy-GB"/>
        </w:rPr>
        <w:t>www.disabilitywales.org</w:t>
      </w:r>
    </w:p>
    <w:sectPr w:rsidR="009D0876" w:rsidSect="00BA0BEE">
      <w:headerReference w:type="default" r:id="rId12"/>
      <w:footerReference w:type="even" r:id="rId13"/>
      <w:footerReference w:type="default" r:id="rId14"/>
      <w:pgSz w:w="11900" w:h="16840"/>
      <w:pgMar w:top="720" w:right="720" w:bottom="720" w:left="720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98EB" w14:textId="77777777" w:rsidR="00666C6C" w:rsidRDefault="00666C6C">
      <w:r>
        <w:separator/>
      </w:r>
    </w:p>
  </w:endnote>
  <w:endnote w:type="continuationSeparator" w:id="0">
    <w:p w14:paraId="18DD98ED" w14:textId="77777777" w:rsidR="00666C6C" w:rsidRDefault="006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8E2" w14:textId="77777777" w:rsidR="001752B5" w:rsidRDefault="001752B5" w:rsidP="001752B5">
    <w:pPr>
      <w:pStyle w:val="Troedyn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8E3" w14:textId="77777777" w:rsidR="00A23EA5" w:rsidRDefault="00A23EA5" w:rsidP="001752B5">
    <w:pPr>
      <w:pStyle w:val="Troedyn"/>
      <w:jc w:val="center"/>
    </w:pPr>
  </w:p>
  <w:p w14:paraId="18DD98E4" w14:textId="77777777" w:rsidR="00651800" w:rsidRDefault="00666C6C" w:rsidP="001752B5">
    <w:pPr>
      <w:pStyle w:val="Troedyn"/>
      <w:jc w:val="center"/>
    </w:pPr>
    <w:r>
      <w:rPr>
        <w:lang w:val="cy-GB"/>
      </w:rPr>
      <w:t xml:space="preserve">Cynhadledd Flynyddol a CCB </w:t>
    </w:r>
  </w:p>
  <w:p w14:paraId="18DD98E5" w14:textId="77777777" w:rsidR="001752B5" w:rsidRDefault="00666C6C" w:rsidP="001752B5">
    <w:pPr>
      <w:pStyle w:val="Troedyn"/>
      <w:jc w:val="center"/>
    </w:pPr>
    <w:r>
      <w:rPr>
        <w:lang w:val="cy-GB"/>
      </w:rPr>
      <w:t>17</w:t>
    </w:r>
    <w:r>
      <w:rPr>
        <w:lang w:val="cy-GB"/>
      </w:rPr>
      <w:t xml:space="preserve"> Hydref 2023, Clwb Criced Morgannwg</w:t>
    </w:r>
  </w:p>
  <w:p w14:paraId="18DD98E6" w14:textId="77777777" w:rsidR="00A23EA5" w:rsidRDefault="00A23EA5" w:rsidP="001752B5">
    <w:pPr>
      <w:pStyle w:val="Troedy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98E7" w14:textId="77777777" w:rsidR="00666C6C" w:rsidRDefault="00666C6C">
      <w:r>
        <w:separator/>
      </w:r>
    </w:p>
  </w:footnote>
  <w:footnote w:type="continuationSeparator" w:id="0">
    <w:p w14:paraId="18DD98E9" w14:textId="77777777" w:rsidR="00666C6C" w:rsidRDefault="00666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98E1" w14:textId="77777777" w:rsidR="00651800" w:rsidRPr="002F3000" w:rsidRDefault="00666C6C" w:rsidP="002F3000">
    <w:pPr>
      <w:pStyle w:val="Pennyn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DD98E7" wp14:editId="18DD98E8">
          <wp:simplePos x="0" y="0"/>
          <wp:positionH relativeFrom="column">
            <wp:posOffset>-396240</wp:posOffset>
          </wp:positionH>
          <wp:positionV relativeFrom="paragraph">
            <wp:posOffset>-227965</wp:posOffset>
          </wp:positionV>
          <wp:extent cx="1460500" cy="648970"/>
          <wp:effectExtent l="0" t="0" r="6350" b="0"/>
          <wp:wrapTopAndBottom/>
          <wp:docPr id="1374732521" name="Picture 1374732521" descr="Disability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679844" name="Picture 1" descr="Disability Wales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4"/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27"/>
        </w:tabs>
        <w:ind w:left="327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8"/>
      <w:numFmt w:val="bullet"/>
      <w:lvlText w:val=""/>
      <w:lvlJc w:val="left"/>
      <w:pPr>
        <w:tabs>
          <w:tab w:val="num" w:pos="327"/>
        </w:tabs>
        <w:ind w:left="327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27"/>
        </w:tabs>
        <w:ind w:left="327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27"/>
        </w:tabs>
        <w:ind w:left="32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27"/>
        </w:tabs>
        <w:ind w:left="32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27"/>
        </w:tabs>
        <w:ind w:left="32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27"/>
        </w:tabs>
        <w:ind w:left="32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27"/>
        </w:tabs>
        <w:ind w:left="32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27"/>
        </w:tabs>
        <w:ind w:left="32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27"/>
        </w:tabs>
        <w:ind w:left="327" w:firstLine="5760"/>
      </w:pPr>
      <w:rPr>
        <w:rFonts w:hint="default"/>
        <w:position w:val="0"/>
      </w:rPr>
    </w:lvl>
  </w:abstractNum>
  <w:abstractNum w:abstractNumId="3" w15:restartNumberingAfterBreak="0">
    <w:nsid w:val="774731E9"/>
    <w:multiLevelType w:val="hybridMultilevel"/>
    <w:tmpl w:val="E8E8A2E8"/>
    <w:lvl w:ilvl="0" w:tplc="280A63F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CE367DB8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96D4CF98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B7B66C34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91F0458A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34C48A2E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681A1C40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D94150E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34BC5D7C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777457145">
    <w:abstractNumId w:val="0"/>
  </w:num>
  <w:num w:numId="2" w16cid:durableId="1805345530">
    <w:abstractNumId w:val="1"/>
  </w:num>
  <w:num w:numId="3" w16cid:durableId="1934510674">
    <w:abstractNumId w:val="2"/>
  </w:num>
  <w:num w:numId="4" w16cid:durableId="3869947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3492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71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BA"/>
    <w:rsid w:val="00006D90"/>
    <w:rsid w:val="00015889"/>
    <w:rsid w:val="00024350"/>
    <w:rsid w:val="000252DF"/>
    <w:rsid w:val="00033F01"/>
    <w:rsid w:val="000365B2"/>
    <w:rsid w:val="00066258"/>
    <w:rsid w:val="00090DE9"/>
    <w:rsid w:val="00094596"/>
    <w:rsid w:val="000A4428"/>
    <w:rsid w:val="000B3FEC"/>
    <w:rsid w:val="000B7EB9"/>
    <w:rsid w:val="000D245C"/>
    <w:rsid w:val="000D25D6"/>
    <w:rsid w:val="000F23E1"/>
    <w:rsid w:val="000F5281"/>
    <w:rsid w:val="00145326"/>
    <w:rsid w:val="00147630"/>
    <w:rsid w:val="00153292"/>
    <w:rsid w:val="00156CE0"/>
    <w:rsid w:val="00161A29"/>
    <w:rsid w:val="00165DDA"/>
    <w:rsid w:val="001752B5"/>
    <w:rsid w:val="0017535D"/>
    <w:rsid w:val="00175946"/>
    <w:rsid w:val="0018351E"/>
    <w:rsid w:val="00184ABA"/>
    <w:rsid w:val="00195DFA"/>
    <w:rsid w:val="001A0D26"/>
    <w:rsid w:val="001A74D2"/>
    <w:rsid w:val="001D0591"/>
    <w:rsid w:val="001D766E"/>
    <w:rsid w:val="001E52D2"/>
    <w:rsid w:val="001F0D9F"/>
    <w:rsid w:val="001F3DD3"/>
    <w:rsid w:val="00202D4B"/>
    <w:rsid w:val="002163E7"/>
    <w:rsid w:val="00234FC1"/>
    <w:rsid w:val="0024605C"/>
    <w:rsid w:val="0025026D"/>
    <w:rsid w:val="002521F9"/>
    <w:rsid w:val="0027240D"/>
    <w:rsid w:val="00284525"/>
    <w:rsid w:val="00294506"/>
    <w:rsid w:val="00297A7A"/>
    <w:rsid w:val="002B2F11"/>
    <w:rsid w:val="002B6D56"/>
    <w:rsid w:val="002C1B5B"/>
    <w:rsid w:val="002D4F26"/>
    <w:rsid w:val="002E165E"/>
    <w:rsid w:val="002E6665"/>
    <w:rsid w:val="002E7F23"/>
    <w:rsid w:val="002F0683"/>
    <w:rsid w:val="002F3000"/>
    <w:rsid w:val="002F36B6"/>
    <w:rsid w:val="002F757B"/>
    <w:rsid w:val="00304873"/>
    <w:rsid w:val="00314609"/>
    <w:rsid w:val="00321312"/>
    <w:rsid w:val="00322217"/>
    <w:rsid w:val="00327E85"/>
    <w:rsid w:val="00352553"/>
    <w:rsid w:val="003821DE"/>
    <w:rsid w:val="0038396A"/>
    <w:rsid w:val="00387AA6"/>
    <w:rsid w:val="003A48F9"/>
    <w:rsid w:val="003B2376"/>
    <w:rsid w:val="003C3582"/>
    <w:rsid w:val="003D01CA"/>
    <w:rsid w:val="003E1806"/>
    <w:rsid w:val="003E4538"/>
    <w:rsid w:val="003F364D"/>
    <w:rsid w:val="00412F6D"/>
    <w:rsid w:val="004143A3"/>
    <w:rsid w:val="00414549"/>
    <w:rsid w:val="0042162F"/>
    <w:rsid w:val="00432894"/>
    <w:rsid w:val="004449BA"/>
    <w:rsid w:val="0046284F"/>
    <w:rsid w:val="00466BB3"/>
    <w:rsid w:val="00471389"/>
    <w:rsid w:val="00475EEE"/>
    <w:rsid w:val="004954D2"/>
    <w:rsid w:val="004A0E61"/>
    <w:rsid w:val="004B57A0"/>
    <w:rsid w:val="004C15B5"/>
    <w:rsid w:val="004C16E1"/>
    <w:rsid w:val="004C5744"/>
    <w:rsid w:val="004C6E99"/>
    <w:rsid w:val="004C7C95"/>
    <w:rsid w:val="004D1018"/>
    <w:rsid w:val="004E4E62"/>
    <w:rsid w:val="004E567C"/>
    <w:rsid w:val="004E7D1E"/>
    <w:rsid w:val="00507EAD"/>
    <w:rsid w:val="00514210"/>
    <w:rsid w:val="00514A77"/>
    <w:rsid w:val="00525C90"/>
    <w:rsid w:val="005428D0"/>
    <w:rsid w:val="005659B5"/>
    <w:rsid w:val="00565D50"/>
    <w:rsid w:val="00581453"/>
    <w:rsid w:val="00591626"/>
    <w:rsid w:val="005A4AA7"/>
    <w:rsid w:val="005D448A"/>
    <w:rsid w:val="005E4206"/>
    <w:rsid w:val="005E4FAD"/>
    <w:rsid w:val="005E7B94"/>
    <w:rsid w:val="005F0493"/>
    <w:rsid w:val="00627609"/>
    <w:rsid w:val="00651800"/>
    <w:rsid w:val="00651B38"/>
    <w:rsid w:val="0065542F"/>
    <w:rsid w:val="00666C6C"/>
    <w:rsid w:val="006729B3"/>
    <w:rsid w:val="0067659C"/>
    <w:rsid w:val="0069755F"/>
    <w:rsid w:val="006A2F81"/>
    <w:rsid w:val="006A3BB4"/>
    <w:rsid w:val="006B4AD3"/>
    <w:rsid w:val="006C12FA"/>
    <w:rsid w:val="006D426A"/>
    <w:rsid w:val="006E18B1"/>
    <w:rsid w:val="006F1B30"/>
    <w:rsid w:val="00704250"/>
    <w:rsid w:val="0070532B"/>
    <w:rsid w:val="007067F7"/>
    <w:rsid w:val="0073741C"/>
    <w:rsid w:val="00754140"/>
    <w:rsid w:val="007607FC"/>
    <w:rsid w:val="0076224E"/>
    <w:rsid w:val="007841E4"/>
    <w:rsid w:val="007B2428"/>
    <w:rsid w:val="007B25E1"/>
    <w:rsid w:val="007D5910"/>
    <w:rsid w:val="007F18B4"/>
    <w:rsid w:val="007F68DC"/>
    <w:rsid w:val="0081527B"/>
    <w:rsid w:val="0081730B"/>
    <w:rsid w:val="0084531D"/>
    <w:rsid w:val="00862F40"/>
    <w:rsid w:val="00871F89"/>
    <w:rsid w:val="008770D5"/>
    <w:rsid w:val="00884B25"/>
    <w:rsid w:val="00890547"/>
    <w:rsid w:val="008937CD"/>
    <w:rsid w:val="008A0C6A"/>
    <w:rsid w:val="008A1030"/>
    <w:rsid w:val="008B1F06"/>
    <w:rsid w:val="008B5109"/>
    <w:rsid w:val="008B7F3A"/>
    <w:rsid w:val="008C02AF"/>
    <w:rsid w:val="008D2710"/>
    <w:rsid w:val="008D74D9"/>
    <w:rsid w:val="00924DF1"/>
    <w:rsid w:val="00935DE7"/>
    <w:rsid w:val="009401A6"/>
    <w:rsid w:val="00940D8D"/>
    <w:rsid w:val="00942E74"/>
    <w:rsid w:val="00943259"/>
    <w:rsid w:val="00947247"/>
    <w:rsid w:val="009832A2"/>
    <w:rsid w:val="009869C6"/>
    <w:rsid w:val="0099469E"/>
    <w:rsid w:val="009A4578"/>
    <w:rsid w:val="009A6F96"/>
    <w:rsid w:val="009B1595"/>
    <w:rsid w:val="009B6138"/>
    <w:rsid w:val="009D0876"/>
    <w:rsid w:val="009D1712"/>
    <w:rsid w:val="009F24EA"/>
    <w:rsid w:val="00A23EA5"/>
    <w:rsid w:val="00A261BE"/>
    <w:rsid w:val="00A32CBE"/>
    <w:rsid w:val="00A335C1"/>
    <w:rsid w:val="00A36229"/>
    <w:rsid w:val="00A42A18"/>
    <w:rsid w:val="00A64DA6"/>
    <w:rsid w:val="00A66382"/>
    <w:rsid w:val="00A67A62"/>
    <w:rsid w:val="00AA39A6"/>
    <w:rsid w:val="00AB7DA5"/>
    <w:rsid w:val="00AC1C81"/>
    <w:rsid w:val="00AC3F03"/>
    <w:rsid w:val="00AC5D2B"/>
    <w:rsid w:val="00AD25EB"/>
    <w:rsid w:val="00AD3E1B"/>
    <w:rsid w:val="00AD6282"/>
    <w:rsid w:val="00AE6C13"/>
    <w:rsid w:val="00AF1B57"/>
    <w:rsid w:val="00B31CE0"/>
    <w:rsid w:val="00B43242"/>
    <w:rsid w:val="00B55BF6"/>
    <w:rsid w:val="00B57C3B"/>
    <w:rsid w:val="00B646BA"/>
    <w:rsid w:val="00B646F4"/>
    <w:rsid w:val="00B65D8F"/>
    <w:rsid w:val="00B7220F"/>
    <w:rsid w:val="00B80885"/>
    <w:rsid w:val="00B8609B"/>
    <w:rsid w:val="00B95340"/>
    <w:rsid w:val="00B97683"/>
    <w:rsid w:val="00BA0BEE"/>
    <w:rsid w:val="00BB68EF"/>
    <w:rsid w:val="00BC73FA"/>
    <w:rsid w:val="00BD15FD"/>
    <w:rsid w:val="00BD5BA8"/>
    <w:rsid w:val="00BE0F25"/>
    <w:rsid w:val="00BE6782"/>
    <w:rsid w:val="00C113AB"/>
    <w:rsid w:val="00C12D41"/>
    <w:rsid w:val="00C8106F"/>
    <w:rsid w:val="00CA63AF"/>
    <w:rsid w:val="00CB4FF0"/>
    <w:rsid w:val="00CB588F"/>
    <w:rsid w:val="00CC4622"/>
    <w:rsid w:val="00CC4EC2"/>
    <w:rsid w:val="00CE44A7"/>
    <w:rsid w:val="00D051F7"/>
    <w:rsid w:val="00D414D7"/>
    <w:rsid w:val="00D41605"/>
    <w:rsid w:val="00D546CE"/>
    <w:rsid w:val="00D749D6"/>
    <w:rsid w:val="00D80D6C"/>
    <w:rsid w:val="00D92674"/>
    <w:rsid w:val="00D971E7"/>
    <w:rsid w:val="00DA009A"/>
    <w:rsid w:val="00DA0575"/>
    <w:rsid w:val="00DA2D33"/>
    <w:rsid w:val="00DD5C8F"/>
    <w:rsid w:val="00DF0874"/>
    <w:rsid w:val="00DF4290"/>
    <w:rsid w:val="00E01F48"/>
    <w:rsid w:val="00E037A6"/>
    <w:rsid w:val="00E06FAE"/>
    <w:rsid w:val="00E1095B"/>
    <w:rsid w:val="00E11895"/>
    <w:rsid w:val="00E158CB"/>
    <w:rsid w:val="00E17AF6"/>
    <w:rsid w:val="00E40806"/>
    <w:rsid w:val="00E425C2"/>
    <w:rsid w:val="00E5029F"/>
    <w:rsid w:val="00E50976"/>
    <w:rsid w:val="00E509F7"/>
    <w:rsid w:val="00E709BC"/>
    <w:rsid w:val="00E81DB0"/>
    <w:rsid w:val="00E85E29"/>
    <w:rsid w:val="00E9168C"/>
    <w:rsid w:val="00E93DF2"/>
    <w:rsid w:val="00E959C8"/>
    <w:rsid w:val="00E97D0A"/>
    <w:rsid w:val="00EA33D4"/>
    <w:rsid w:val="00EC6AE8"/>
    <w:rsid w:val="00EE4DBA"/>
    <w:rsid w:val="00F044AC"/>
    <w:rsid w:val="00F047A8"/>
    <w:rsid w:val="00F16193"/>
    <w:rsid w:val="00F2269C"/>
    <w:rsid w:val="00F3608A"/>
    <w:rsid w:val="00F42106"/>
    <w:rsid w:val="00F43FC2"/>
    <w:rsid w:val="00F44C1B"/>
    <w:rsid w:val="00F55869"/>
    <w:rsid w:val="00FA46A1"/>
    <w:rsid w:val="00FA6161"/>
    <w:rsid w:val="00FC2057"/>
    <w:rsid w:val="00FF4283"/>
    <w:rsid w:val="03D7C756"/>
    <w:rsid w:val="0F3E9CBD"/>
    <w:rsid w:val="142E1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8DD984C"/>
  <w15:chartTrackingRefBased/>
  <w15:docId w15:val="{A33FE5CB-4DD6-4508-8F86-F8DC1FA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B5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HeaderFooter">
    <w:name w:val="Header &amp; Footer"/>
    <w:rsid w:val="005659B5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5659B5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stunmewnSwigen">
    <w:name w:val="Balloon Text"/>
    <w:basedOn w:val="Normal"/>
    <w:link w:val="TestunmewnSwigenNod"/>
    <w:locked/>
    <w:rsid w:val="00006D90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link w:val="TestunmewnSwigen"/>
    <w:rsid w:val="00006D90"/>
    <w:rPr>
      <w:rFonts w:ascii="Tahoma" w:eastAsia="ヒラギノ角ゴ Pro W3" w:hAnsi="Tahoma" w:cs="Tahoma"/>
      <w:color w:val="000000"/>
      <w:sz w:val="16"/>
      <w:szCs w:val="16"/>
    </w:rPr>
  </w:style>
  <w:style w:type="character" w:styleId="Hyperddolen">
    <w:name w:val="Hyperlink"/>
    <w:locked/>
    <w:rsid w:val="003821DE"/>
    <w:rPr>
      <w:color w:val="0000FF"/>
      <w:u w:val="single"/>
    </w:rPr>
  </w:style>
  <w:style w:type="paragraph" w:styleId="Pennyn">
    <w:name w:val="header"/>
    <w:basedOn w:val="Normal"/>
    <w:link w:val="PennynNod"/>
    <w:locked/>
    <w:rsid w:val="003F364D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Pennyn"/>
    <w:rsid w:val="003F364D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Troedyn">
    <w:name w:val="footer"/>
    <w:basedOn w:val="Normal"/>
    <w:link w:val="TroedynNod"/>
    <w:locked/>
    <w:rsid w:val="003F364D"/>
    <w:pPr>
      <w:tabs>
        <w:tab w:val="center" w:pos="4513"/>
        <w:tab w:val="right" w:pos="9026"/>
      </w:tabs>
    </w:pPr>
  </w:style>
  <w:style w:type="character" w:customStyle="1" w:styleId="TroedynNod">
    <w:name w:val="Troedyn Nod"/>
    <w:link w:val="Troedyn"/>
    <w:rsid w:val="003F364D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ParagraffRhestr">
    <w:name w:val="List Paragraph"/>
    <w:basedOn w:val="Normal"/>
    <w:uiPriority w:val="72"/>
    <w:qFormat/>
    <w:rsid w:val="00CC4622"/>
    <w:pPr>
      <w:ind w:left="720"/>
    </w:pPr>
  </w:style>
  <w:style w:type="paragraph" w:styleId="HTMLwediiRhagfformatio">
    <w:name w:val="HTML Preformatted"/>
    <w:basedOn w:val="Normal"/>
    <w:link w:val="HTMLwediiRhagfformatioNod"/>
    <w:uiPriority w:val="99"/>
    <w:unhideWhenUsed/>
    <w:locked/>
    <w:rsid w:val="00CC4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wediiRhagfformatioNod">
    <w:name w:val="HTML wedi'i Rhagfformatio Nod"/>
    <w:link w:val="HTMLwediiRhagfformatio"/>
    <w:uiPriority w:val="99"/>
    <w:rsid w:val="00CC4622"/>
    <w:rPr>
      <w:rFonts w:ascii="Courier New" w:hAnsi="Courier New" w:cs="Courier New"/>
    </w:rPr>
  </w:style>
  <w:style w:type="character" w:customStyle="1" w:styleId="SnhebeiDdatrys1">
    <w:name w:val="Sôn heb ei Ddatrys1"/>
    <w:uiPriority w:val="99"/>
    <w:semiHidden/>
    <w:unhideWhenUsed/>
    <w:rsid w:val="00AD3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398C7EE2DE4088EE4AA05349E93C" ma:contentTypeVersion="15" ma:contentTypeDescription="Create a new document." ma:contentTypeScope="" ma:versionID="9581f6cfbbfaf3eed5abff99d41af2b5">
  <xsd:schema xmlns:xsd="http://www.w3.org/2001/XMLSchema" xmlns:xs="http://www.w3.org/2001/XMLSchema" xmlns:p="http://schemas.microsoft.com/office/2006/metadata/properties" xmlns:ns2="05bf303f-b188-4a65-a700-9ee02aeaba95" xmlns:ns3="9eecfcf3-e1d2-4306-96b9-ded5fb9f19cb" xmlns:ns4="e2055e01-bbd9-434d-899a-d6f69cef31a1" targetNamespace="http://schemas.microsoft.com/office/2006/metadata/properties" ma:root="true" ma:fieldsID="2aa110dffc4e4043799b631619537acc" ns2:_="" ns3:_="" ns4:_="">
    <xsd:import namespace="05bf303f-b188-4a65-a700-9ee02aeaba95"/>
    <xsd:import namespace="9eecfcf3-e1d2-4306-96b9-ded5fb9f19cb"/>
    <xsd:import namespace="e2055e01-bbd9-434d-899a-d6f69cef3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303f-b188-4a65-a700-9ee02aeab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f8e871-1d75-4c2f-b6d3-1444d31f2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Sort" ma:index="22" nillable="true" ma:displayName="Sort" ma:format="Dropdown" ma:internalName="So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fcf3-e1d2-4306-96b9-ded5fb9f19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8c2290-4106-40b5-8584-5d4c3fe901d7}" ma:internalName="TaxCatchAll" ma:showField="CatchAllData" ma:web="9eecfcf3-e1d2-4306-96b9-ded5fb9f1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5e01-bbd9-434d-899a-d6f69cef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cfcf3-e1d2-4306-96b9-ded5fb9f19cb" xsi:nil="true"/>
    <lcf76f155ced4ddcb4097134ff3c332f xmlns="05bf303f-b188-4a65-a700-9ee02aeaba95">
      <Terms xmlns="http://schemas.microsoft.com/office/infopath/2007/PartnerControls"/>
    </lcf76f155ced4ddcb4097134ff3c332f>
    <Sort xmlns="05bf303f-b188-4a65-a700-9ee02aeaba95" xsi:nil="true"/>
  </documentManagement>
</p:properties>
</file>

<file path=customXml/itemProps1.xml><?xml version="1.0" encoding="utf-8"?>
<ds:datastoreItem xmlns:ds="http://schemas.openxmlformats.org/officeDocument/2006/customXml" ds:itemID="{C53A7B71-9625-4B1A-80A6-4E663A799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D1403-B739-42C0-811A-5F693B975FBE}"/>
</file>

<file path=customXml/itemProps3.xml><?xml version="1.0" encoding="utf-8"?>
<ds:datastoreItem xmlns:ds="http://schemas.openxmlformats.org/officeDocument/2006/customXml" ds:itemID="{161B3515-F752-43C1-A70D-79EE264E0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36FE17-349B-4BA8-9A02-D096746695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9D3CAD-E8E0-4AAA-9149-AAFCB089686C}">
  <ds:schemaRefs>
    <ds:schemaRef ds:uri="9eecfcf3-e1d2-4306-96b9-ded5fb9f19cb"/>
    <ds:schemaRef ds:uri="http://schemas.microsoft.com/office/2006/documentManagement/types"/>
    <ds:schemaRef ds:uri="http://purl.org/dc/elements/1.1/"/>
    <ds:schemaRef ds:uri="05bf303f-b188-4a65-a700-9ee02aeaba95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e2055e01-bbd9-434d-899a-d6f69cef31a1"/>
    <ds:schemaRef ds:uri="152f5b0e-109c-4b11-8004-ce03e0f4aa6a"/>
    <ds:schemaRef ds:uri="1f1a8ef8-fb92-4387-a775-75242e0d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3877</Characters>
  <Application>Microsoft Office Word</Application>
  <DocSecurity>0</DocSecurity>
  <Lines>32</Lines>
  <Paragraphs>8</Paragraphs>
  <ScaleCrop>false</ScaleCrop>
  <Company>helen kane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Bilton</dc:creator>
  <cp:lastModifiedBy>Nest Gwilym</cp:lastModifiedBy>
  <cp:revision>7</cp:revision>
  <cp:lastPrinted>2019-10-23T08:53:00Z</cp:lastPrinted>
  <dcterms:created xsi:type="dcterms:W3CDTF">2023-10-03T09:40:00Z</dcterms:created>
  <dcterms:modified xsi:type="dcterms:W3CDTF">2023-10-08T13:56:00Z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0x010100A1C4398C7EE2DE4088EE4AA05349E93C</vt:lpwstr>
  </property>
  <property fmtid="{D5CDD505-2E9C-101B-9397-08002B2CF9AE}" pid="3" name="display_urn:schemas-microsoft-com:office:office#Author">
    <vt:lpwstr>Excellence IT</vt:lpwstr>
  </property>
  <property fmtid="{D5CDD505-2E9C-101B-9397-08002B2CF9AE}" pid="4" name="display_urn:schemas-microsoft-com:office:office#Editor">
    <vt:lpwstr>Excellence IT</vt:lpwstr>
  </property>
  <property fmtid="{D5CDD505-2E9C-101B-9397-08002B2CF9AE}" pid="5" name="MediaServiceImageTags">
    <vt:lpwstr/>
  </property>
  <property fmtid="{D5CDD505-2E9C-101B-9397-08002B2CF9AE}" pid="6" name="Order">
    <vt:lpwstr>54600.0000000000</vt:lpwstr>
  </property>
</Properties>
</file>