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A5C0" w14:textId="0B991A14" w:rsidR="00471389" w:rsidRDefault="004D1018" w:rsidP="00096E2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rPr>
          <w:rFonts w:ascii="Arial" w:hAnsi="Arial"/>
          <w:b/>
          <w:sz w:val="48"/>
        </w:rPr>
      </w:pPr>
      <w:r>
        <w:rPr>
          <w:rFonts w:ascii="Arial" w:hAnsi="Arial"/>
          <w:noProof/>
          <w:sz w:val="28"/>
        </w:rPr>
        <w:t xml:space="preserve"> </w:t>
      </w:r>
      <w:r w:rsidR="00471389">
        <w:rPr>
          <w:rFonts w:ascii="Arial" w:hAnsi="Arial"/>
          <w:b/>
          <w:sz w:val="48"/>
        </w:rPr>
        <w:t>Disability Wales Annual Conference 2023</w:t>
      </w:r>
    </w:p>
    <w:p w14:paraId="747D8FC3" w14:textId="1D41F311" w:rsidR="00015889" w:rsidRDefault="00B7220F" w:rsidP="0031460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 w:hanging="567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48"/>
        </w:rPr>
        <w:t xml:space="preserve">Event </w:t>
      </w:r>
      <w:r w:rsidR="00015889">
        <w:rPr>
          <w:rFonts w:ascii="Arial" w:hAnsi="Arial"/>
          <w:b/>
          <w:sz w:val="48"/>
        </w:rPr>
        <w:t>evaluation form</w:t>
      </w:r>
    </w:p>
    <w:p w14:paraId="1001217B" w14:textId="77777777" w:rsidR="00015889" w:rsidRDefault="00015889" w:rsidP="00006D9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 w:hanging="567"/>
        <w:jc w:val="center"/>
        <w:rPr>
          <w:rFonts w:ascii="Arial" w:hAnsi="Arial"/>
          <w:sz w:val="28"/>
        </w:rPr>
      </w:pPr>
    </w:p>
    <w:p w14:paraId="3F351850" w14:textId="002AB763" w:rsidR="00471389" w:rsidRDefault="00471389" w:rsidP="03D7C75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rPr>
          <w:rFonts w:ascii="Arial" w:hAnsi="Arial"/>
          <w:sz w:val="28"/>
          <w:szCs w:val="28"/>
        </w:rPr>
      </w:pPr>
      <w:r w:rsidRPr="03D7C756">
        <w:rPr>
          <w:rFonts w:ascii="Arial" w:hAnsi="Arial"/>
          <w:sz w:val="28"/>
          <w:szCs w:val="28"/>
        </w:rPr>
        <w:t xml:space="preserve">Thank you for filling out last year’s conference evaluation form. Thanks to </w:t>
      </w:r>
      <w:r w:rsidR="004C7C95">
        <w:tab/>
      </w:r>
      <w:r w:rsidRPr="03D7C756">
        <w:rPr>
          <w:rFonts w:ascii="Arial" w:hAnsi="Arial"/>
          <w:sz w:val="28"/>
          <w:szCs w:val="28"/>
        </w:rPr>
        <w:t>y</w:t>
      </w:r>
      <w:r w:rsidR="004C7C95">
        <w:tab/>
      </w:r>
      <w:r w:rsidRPr="03D7C756">
        <w:rPr>
          <w:rFonts w:ascii="Arial" w:hAnsi="Arial"/>
          <w:sz w:val="28"/>
          <w:szCs w:val="28"/>
        </w:rPr>
        <w:t>our feedback we have:</w:t>
      </w:r>
    </w:p>
    <w:p w14:paraId="6A46FC02" w14:textId="77777777" w:rsidR="005D448A" w:rsidRDefault="005D448A" w:rsidP="0059162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 w:hanging="567"/>
        <w:rPr>
          <w:rFonts w:ascii="Arial" w:hAnsi="Arial"/>
          <w:sz w:val="28"/>
        </w:rPr>
      </w:pPr>
    </w:p>
    <w:p w14:paraId="1022BB43" w14:textId="1E63D2E3" w:rsidR="00471389" w:rsidRDefault="00471389" w:rsidP="00471389">
      <w:pPr>
        <w:pStyle w:val="ListParagraph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Created a dedicated quiet space </w:t>
      </w:r>
      <w:r w:rsidR="002163E7">
        <w:rPr>
          <w:rFonts w:ascii="Arial" w:hAnsi="Arial"/>
          <w:sz w:val="28"/>
        </w:rPr>
        <w:t xml:space="preserve">for anyone needing a break from the </w:t>
      </w:r>
      <w:proofErr w:type="gramStart"/>
      <w:r w:rsidR="002163E7">
        <w:rPr>
          <w:rFonts w:ascii="Arial" w:hAnsi="Arial"/>
          <w:sz w:val="28"/>
        </w:rPr>
        <w:t>conference</w:t>
      </w:r>
      <w:proofErr w:type="gramEnd"/>
    </w:p>
    <w:p w14:paraId="29F926FA" w14:textId="3D105400" w:rsidR="002163E7" w:rsidRDefault="002163E7" w:rsidP="00471389">
      <w:pPr>
        <w:pStyle w:val="ListParagraph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Included </w:t>
      </w:r>
      <w:r w:rsidR="006A3BB4">
        <w:rPr>
          <w:rFonts w:ascii="Arial" w:hAnsi="Arial"/>
          <w:sz w:val="28"/>
        </w:rPr>
        <w:t xml:space="preserve">communication support and other access information in your event </w:t>
      </w:r>
      <w:proofErr w:type="gramStart"/>
      <w:r w:rsidR="006A3BB4">
        <w:rPr>
          <w:rFonts w:ascii="Arial" w:hAnsi="Arial"/>
          <w:sz w:val="28"/>
        </w:rPr>
        <w:t>packs</w:t>
      </w:r>
      <w:proofErr w:type="gramEnd"/>
    </w:p>
    <w:p w14:paraId="023FFA27" w14:textId="41458CCC" w:rsidR="006A3BB4" w:rsidRDefault="00E158CB" w:rsidP="00471389">
      <w:pPr>
        <w:pStyle w:val="ListParagraph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Created more opportunities for both in-person and online interaction during the </w:t>
      </w:r>
      <w:proofErr w:type="gramStart"/>
      <w:r>
        <w:rPr>
          <w:rFonts w:ascii="Arial" w:hAnsi="Arial"/>
          <w:sz w:val="28"/>
        </w:rPr>
        <w:t>conference</w:t>
      </w:r>
      <w:proofErr w:type="gramEnd"/>
    </w:p>
    <w:p w14:paraId="78D192F0" w14:textId="23932654" w:rsidR="004C7C95" w:rsidRPr="00471389" w:rsidRDefault="004C7C95" w:rsidP="00471389">
      <w:pPr>
        <w:pStyle w:val="ListParagraph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Updated our Equality Monitoring forms based on your </w:t>
      </w:r>
      <w:proofErr w:type="gramStart"/>
      <w:r>
        <w:rPr>
          <w:rFonts w:ascii="Arial" w:hAnsi="Arial"/>
          <w:sz w:val="28"/>
        </w:rPr>
        <w:t>feedback</w:t>
      </w:r>
      <w:proofErr w:type="gramEnd"/>
    </w:p>
    <w:p w14:paraId="2629E71A" w14:textId="77777777" w:rsidR="00471389" w:rsidRDefault="00471389" w:rsidP="0059162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 w:hanging="567"/>
        <w:rPr>
          <w:rFonts w:ascii="Arial" w:hAnsi="Arial"/>
          <w:sz w:val="28"/>
        </w:rPr>
      </w:pPr>
    </w:p>
    <w:p w14:paraId="166E260E" w14:textId="43E72768" w:rsidR="00195DFA" w:rsidRDefault="00015889" w:rsidP="004C7C9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Please take a few minutes to fill in this form.  Your comments will help us to improve and develop </w:t>
      </w:r>
      <w:r w:rsidR="005D448A">
        <w:rPr>
          <w:rFonts w:ascii="Arial" w:hAnsi="Arial"/>
          <w:sz w:val="28"/>
        </w:rPr>
        <w:t xml:space="preserve">our events </w:t>
      </w:r>
      <w:r w:rsidR="00924DF1">
        <w:rPr>
          <w:rFonts w:ascii="Arial" w:hAnsi="Arial"/>
          <w:sz w:val="28"/>
        </w:rPr>
        <w:t>and conferences for the future.</w:t>
      </w:r>
    </w:p>
    <w:p w14:paraId="1AB6ADAC" w14:textId="77777777" w:rsidR="00DA0575" w:rsidRDefault="00DA0575" w:rsidP="0059162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 w:hanging="567"/>
        <w:rPr>
          <w:rFonts w:ascii="Arial" w:hAnsi="Arial"/>
          <w:sz w:val="28"/>
        </w:rPr>
      </w:pPr>
    </w:p>
    <w:p w14:paraId="6D315701" w14:textId="77777777" w:rsidR="00015889" w:rsidRDefault="0001588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 w:hanging="567"/>
        <w:rPr>
          <w:rFonts w:ascii="Arial" w:hAnsi="Arial"/>
          <w:sz w:val="28"/>
        </w:rPr>
      </w:pPr>
    </w:p>
    <w:p w14:paraId="18E3B20F" w14:textId="77777777" w:rsidR="00015889" w:rsidRPr="000B7EB9" w:rsidRDefault="00015889" w:rsidP="00924DF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jc w:val="both"/>
        <w:rPr>
          <w:rFonts w:ascii="Arial" w:hAnsi="Arial"/>
          <w:b/>
          <w:sz w:val="32"/>
          <w:szCs w:val="32"/>
        </w:rPr>
      </w:pPr>
      <w:r w:rsidRPr="0F3E9CBD">
        <w:rPr>
          <w:rFonts w:ascii="Arial" w:hAnsi="Arial"/>
          <w:b/>
          <w:bCs/>
          <w:sz w:val="32"/>
          <w:szCs w:val="32"/>
        </w:rPr>
        <w:t>1)</w:t>
      </w:r>
      <w:r>
        <w:tab/>
      </w:r>
      <w:r w:rsidRPr="0F3E9CBD">
        <w:rPr>
          <w:rFonts w:ascii="Arial" w:hAnsi="Arial"/>
          <w:b/>
          <w:bCs/>
          <w:sz w:val="32"/>
          <w:szCs w:val="32"/>
        </w:rPr>
        <w:t>Have you attende</w:t>
      </w:r>
      <w:r w:rsidR="00B7220F" w:rsidRPr="0F3E9CBD">
        <w:rPr>
          <w:rFonts w:ascii="Arial" w:hAnsi="Arial"/>
          <w:b/>
          <w:bCs/>
          <w:sz w:val="32"/>
          <w:szCs w:val="32"/>
        </w:rPr>
        <w:t>d any Disability Wales events</w:t>
      </w:r>
      <w:r w:rsidRPr="0F3E9CBD">
        <w:rPr>
          <w:rFonts w:ascii="Arial" w:hAnsi="Arial"/>
          <w:b/>
          <w:bCs/>
          <w:sz w:val="32"/>
          <w:szCs w:val="32"/>
        </w:rPr>
        <w:t xml:space="preserve"> before? </w:t>
      </w:r>
    </w:p>
    <w:p w14:paraId="1BCEF55B" w14:textId="77777777" w:rsidR="000252DF" w:rsidRDefault="000252D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 w:hanging="567"/>
        <w:jc w:val="both"/>
        <w:rPr>
          <w:rFonts w:ascii="Arial" w:hAnsi="Arial"/>
          <w:b/>
          <w:sz w:val="28"/>
        </w:rPr>
      </w:pPr>
    </w:p>
    <w:p w14:paraId="6DA7719B" w14:textId="634D087B" w:rsidR="00033F01" w:rsidRDefault="00156CE0" w:rsidP="03D7C75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jc w:val="both"/>
        <w:rPr>
          <w:rFonts w:ascii="Arial" w:hAnsi="Arial"/>
          <w:sz w:val="28"/>
          <w:szCs w:val="28"/>
        </w:rPr>
      </w:pPr>
      <w:r w:rsidRPr="00156CE0">
        <w:rPr>
          <w:rFonts w:ascii="Arial" w:hAnsi="Arial"/>
          <w:sz w:val="28"/>
        </w:rPr>
        <w:tab/>
      </w:r>
      <w:r w:rsidRPr="00156CE0">
        <w:rPr>
          <w:rFonts w:ascii="Arial" w:hAnsi="Arial"/>
          <w:sz w:val="28"/>
        </w:rPr>
        <w:tab/>
      </w:r>
      <w:r w:rsidR="00F047A8">
        <w:rPr>
          <w:rFonts w:ascii="Arial" w:hAnsi="Arial"/>
          <w:sz w:val="28"/>
        </w:rPr>
        <w:tab/>
      </w:r>
      <w:r w:rsidR="00F047A8">
        <w:rPr>
          <w:rFonts w:ascii="Arial" w:hAnsi="Arial"/>
          <w:sz w:val="28"/>
        </w:rPr>
        <w:tab/>
      </w:r>
      <w:r w:rsidR="00F047A8">
        <w:rPr>
          <w:rFonts w:ascii="Arial" w:hAnsi="Arial"/>
          <w:sz w:val="28"/>
        </w:rPr>
        <w:tab/>
      </w:r>
      <w:r w:rsidRPr="03D7C756">
        <w:rPr>
          <w:rFonts w:ascii="Arial" w:hAnsi="Arial"/>
          <w:sz w:val="28"/>
          <w:szCs w:val="28"/>
        </w:rPr>
        <w:t>Yes</w:t>
      </w:r>
      <w:r w:rsidRPr="00156CE0">
        <w:rPr>
          <w:rFonts w:ascii="Arial" w:hAnsi="Arial"/>
          <w:sz w:val="28"/>
        </w:rPr>
        <w:tab/>
      </w:r>
      <w:r w:rsidRPr="00156CE0">
        <w:rPr>
          <w:rFonts w:ascii="Arial" w:hAnsi="Arial"/>
          <w:sz w:val="28"/>
        </w:rPr>
        <w:tab/>
      </w:r>
      <w:r w:rsidRPr="00156CE0">
        <w:rPr>
          <w:rFonts w:ascii="Arial" w:hAnsi="Arial"/>
          <w:sz w:val="28"/>
        </w:rPr>
        <w:tab/>
      </w:r>
      <w:r w:rsidRPr="00156CE0">
        <w:rPr>
          <w:rFonts w:ascii="Arial" w:hAnsi="Arial"/>
          <w:sz w:val="28"/>
        </w:rPr>
        <w:tab/>
      </w:r>
      <w:r w:rsidRPr="00156CE0">
        <w:rPr>
          <w:rFonts w:ascii="Arial" w:hAnsi="Arial"/>
          <w:sz w:val="28"/>
        </w:rPr>
        <w:tab/>
      </w:r>
      <w:r w:rsidR="005E4206" w:rsidRPr="03D7C756">
        <w:rPr>
          <w:rFonts w:ascii="Arial" w:hAnsi="Arial"/>
          <w:sz w:val="28"/>
          <w:szCs w:val="28"/>
        </w:rPr>
        <w:t>No</w:t>
      </w:r>
    </w:p>
    <w:p w14:paraId="5DC75E8A" w14:textId="77777777" w:rsidR="00006D90" w:rsidRDefault="00006D9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 w:hanging="567"/>
        <w:jc w:val="both"/>
        <w:rPr>
          <w:rFonts w:ascii="Arial" w:hAnsi="Arial"/>
          <w:sz w:val="28"/>
        </w:rPr>
      </w:pPr>
    </w:p>
    <w:p w14:paraId="4482BF94" w14:textId="433337F3" w:rsidR="00015889" w:rsidRPr="000B7EB9" w:rsidRDefault="00015889" w:rsidP="00924DF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rPr>
          <w:rFonts w:ascii="Arial" w:hAnsi="Arial"/>
          <w:b/>
          <w:sz w:val="32"/>
          <w:szCs w:val="32"/>
        </w:rPr>
      </w:pPr>
      <w:r w:rsidRPr="000B7EB9">
        <w:rPr>
          <w:rFonts w:ascii="Arial" w:hAnsi="Arial"/>
          <w:b/>
          <w:sz w:val="32"/>
          <w:szCs w:val="32"/>
        </w:rPr>
        <w:t>2)</w:t>
      </w:r>
      <w:r w:rsidRPr="000B7EB9">
        <w:rPr>
          <w:rFonts w:ascii="Arial" w:hAnsi="Arial"/>
          <w:b/>
          <w:sz w:val="32"/>
          <w:szCs w:val="32"/>
        </w:rPr>
        <w:tab/>
      </w:r>
      <w:proofErr w:type="gramStart"/>
      <w:r w:rsidRPr="000B7EB9">
        <w:rPr>
          <w:rFonts w:ascii="Arial" w:hAnsi="Arial"/>
          <w:b/>
          <w:sz w:val="32"/>
          <w:szCs w:val="32"/>
        </w:rPr>
        <w:t>Overa</w:t>
      </w:r>
      <w:r w:rsidR="00B7220F" w:rsidRPr="000B7EB9">
        <w:rPr>
          <w:rFonts w:ascii="Arial" w:hAnsi="Arial"/>
          <w:b/>
          <w:sz w:val="32"/>
          <w:szCs w:val="32"/>
        </w:rPr>
        <w:t>ll</w:t>
      </w:r>
      <w:proofErr w:type="gramEnd"/>
      <w:r w:rsidR="00B7220F" w:rsidRPr="000B7EB9">
        <w:rPr>
          <w:rFonts w:ascii="Arial" w:hAnsi="Arial"/>
          <w:b/>
          <w:sz w:val="32"/>
          <w:szCs w:val="32"/>
        </w:rPr>
        <w:t xml:space="preserve"> did you consider the day</w:t>
      </w:r>
      <w:r w:rsidRPr="000B7EB9">
        <w:rPr>
          <w:rFonts w:ascii="Arial" w:hAnsi="Arial"/>
          <w:b/>
          <w:sz w:val="32"/>
          <w:szCs w:val="32"/>
        </w:rPr>
        <w:t xml:space="preserve"> to be: </w:t>
      </w:r>
    </w:p>
    <w:p w14:paraId="66FC7CBC" w14:textId="77777777" w:rsidR="00DA0575" w:rsidRDefault="00DA057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 w:hanging="567"/>
        <w:rPr>
          <w:rFonts w:ascii="Arial" w:hAnsi="Arial"/>
          <w:b/>
          <w:sz w:val="28"/>
        </w:rPr>
      </w:pPr>
    </w:p>
    <w:p w14:paraId="0C54C0DF" w14:textId="77777777" w:rsidR="00F047A8" w:rsidRDefault="00F047A8" w:rsidP="00F047A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rPr>
          <w:rFonts w:ascii="Arial" w:hAnsi="Arial"/>
          <w:sz w:val="28"/>
        </w:rPr>
      </w:pPr>
    </w:p>
    <w:p w14:paraId="5BEDC91D" w14:textId="548E3725" w:rsidR="00006D90" w:rsidRPr="002F3000" w:rsidRDefault="00F047A8" w:rsidP="00F047A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rPr>
          <w:rFonts w:ascii="Arial" w:hAnsi="Arial"/>
          <w:color w:val="auto"/>
          <w:sz w:val="28"/>
        </w:rPr>
      </w:pPr>
      <w:r>
        <w:rPr>
          <w:rFonts w:ascii="Arial" w:hAnsi="Arial"/>
          <w:color w:val="auto"/>
          <w:sz w:val="28"/>
        </w:rPr>
        <w:tab/>
      </w:r>
      <w:r w:rsidR="00015889" w:rsidRPr="002F3000">
        <w:rPr>
          <w:rFonts w:ascii="Arial" w:hAnsi="Arial"/>
          <w:color w:val="auto"/>
          <w:sz w:val="28"/>
        </w:rPr>
        <w:t>Poor</w:t>
      </w:r>
      <w:r w:rsidR="00AD25EB" w:rsidRPr="002F3000">
        <w:rPr>
          <w:rFonts w:ascii="Arial" w:hAnsi="Arial"/>
          <w:color w:val="auto"/>
          <w:sz w:val="28"/>
        </w:rPr>
        <w:t xml:space="preserve"> </w:t>
      </w:r>
      <w:r w:rsidR="00B57C3B" w:rsidRPr="002F3000">
        <w:rPr>
          <w:rFonts w:ascii="Arial" w:hAnsi="Arial"/>
          <w:color w:val="auto"/>
          <w:sz w:val="28"/>
        </w:rPr>
        <w:t>(1)</w:t>
      </w:r>
      <w:r w:rsidR="00AD25EB" w:rsidRPr="002F3000">
        <w:rPr>
          <w:rFonts w:ascii="Arial" w:hAnsi="Arial"/>
          <w:color w:val="auto"/>
          <w:sz w:val="28"/>
        </w:rPr>
        <w:t xml:space="preserve">    Fair </w:t>
      </w:r>
      <w:r w:rsidR="00FF4283" w:rsidRPr="002F3000">
        <w:rPr>
          <w:rFonts w:ascii="Arial" w:hAnsi="Arial"/>
          <w:color w:val="auto"/>
          <w:sz w:val="28"/>
        </w:rPr>
        <w:t>(2)</w:t>
      </w:r>
      <w:r w:rsidR="00AD25EB" w:rsidRPr="002F3000">
        <w:rPr>
          <w:rFonts w:ascii="Arial" w:hAnsi="Arial"/>
          <w:color w:val="auto"/>
          <w:sz w:val="28"/>
        </w:rPr>
        <w:t xml:space="preserve">    Good </w:t>
      </w:r>
      <w:r w:rsidR="00FF4283" w:rsidRPr="002F3000">
        <w:rPr>
          <w:rFonts w:ascii="Arial" w:hAnsi="Arial"/>
          <w:color w:val="auto"/>
          <w:sz w:val="28"/>
        </w:rPr>
        <w:t xml:space="preserve">(3)   </w:t>
      </w:r>
      <w:r w:rsidR="00AD25EB" w:rsidRPr="002F3000">
        <w:rPr>
          <w:rFonts w:ascii="Arial" w:hAnsi="Arial"/>
          <w:color w:val="auto"/>
          <w:sz w:val="28"/>
        </w:rPr>
        <w:t xml:space="preserve"> Very good </w:t>
      </w:r>
      <w:r w:rsidR="00FF4283" w:rsidRPr="002F3000">
        <w:rPr>
          <w:rFonts w:ascii="Arial" w:hAnsi="Arial"/>
          <w:color w:val="auto"/>
          <w:sz w:val="28"/>
        </w:rPr>
        <w:t>(4</w:t>
      </w:r>
      <w:r w:rsidR="00B97683" w:rsidRPr="002F3000">
        <w:rPr>
          <w:rFonts w:ascii="Arial" w:hAnsi="Arial"/>
          <w:color w:val="auto"/>
          <w:sz w:val="28"/>
        </w:rPr>
        <w:t xml:space="preserve">) </w:t>
      </w:r>
      <w:r w:rsidR="00B97683">
        <w:rPr>
          <w:rFonts w:ascii="Arial" w:hAnsi="Arial"/>
          <w:color w:val="auto"/>
          <w:sz w:val="28"/>
        </w:rPr>
        <w:t xml:space="preserve">   </w:t>
      </w:r>
      <w:r w:rsidR="00B97683" w:rsidRPr="002F3000">
        <w:rPr>
          <w:rFonts w:ascii="Arial" w:hAnsi="Arial"/>
          <w:color w:val="auto"/>
          <w:sz w:val="28"/>
        </w:rPr>
        <w:t>Excellent</w:t>
      </w:r>
      <w:r w:rsidR="00AD25EB" w:rsidRPr="002F3000">
        <w:rPr>
          <w:rFonts w:ascii="Arial" w:hAnsi="Arial"/>
          <w:color w:val="auto"/>
          <w:sz w:val="28"/>
        </w:rPr>
        <w:t xml:space="preserve"> </w:t>
      </w:r>
      <w:r w:rsidR="00E959C8" w:rsidRPr="002F3000">
        <w:rPr>
          <w:rFonts w:ascii="Arial" w:hAnsi="Arial"/>
          <w:color w:val="auto"/>
          <w:sz w:val="28"/>
        </w:rPr>
        <w:t>(5)</w:t>
      </w:r>
    </w:p>
    <w:p w14:paraId="4C4939C5" w14:textId="77777777" w:rsidR="00033F01" w:rsidRDefault="00033F01" w:rsidP="004D101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 w:hanging="567"/>
        <w:jc w:val="center"/>
        <w:rPr>
          <w:rFonts w:ascii="Arial" w:hAnsi="Arial"/>
          <w:sz w:val="28"/>
        </w:rPr>
      </w:pPr>
    </w:p>
    <w:p w14:paraId="42A023C0" w14:textId="47BE66A2" w:rsidR="00DA0575" w:rsidRPr="005E4206" w:rsidRDefault="005E4206" w:rsidP="03D7C75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 w:hanging="567"/>
        <w:rPr>
          <w:rFonts w:ascii="Arial" w:hAnsi="Arial"/>
          <w:sz w:val="28"/>
          <w:szCs w:val="28"/>
        </w:rPr>
      </w:pPr>
      <w:r w:rsidRPr="03D7C756">
        <w:rPr>
          <w:rFonts w:ascii="Arial" w:hAnsi="Arial"/>
          <w:sz w:val="28"/>
          <w:szCs w:val="28"/>
        </w:rPr>
        <w:t xml:space="preserve">  </w:t>
      </w:r>
    </w:p>
    <w:p w14:paraId="148856F7" w14:textId="77777777" w:rsidR="00015889" w:rsidRPr="000B7EB9" w:rsidRDefault="00015889" w:rsidP="00B9768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rPr>
          <w:rFonts w:ascii="Arial" w:hAnsi="Arial"/>
          <w:b/>
          <w:sz w:val="32"/>
          <w:szCs w:val="32"/>
        </w:rPr>
      </w:pPr>
      <w:r w:rsidRPr="000B7EB9">
        <w:rPr>
          <w:rFonts w:ascii="Arial" w:hAnsi="Arial"/>
          <w:b/>
          <w:sz w:val="32"/>
          <w:szCs w:val="32"/>
        </w:rPr>
        <w:t>3)</w:t>
      </w:r>
      <w:r w:rsidRPr="000B7EB9">
        <w:rPr>
          <w:rFonts w:ascii="Arial" w:hAnsi="Arial"/>
          <w:b/>
          <w:sz w:val="32"/>
          <w:szCs w:val="32"/>
        </w:rPr>
        <w:tab/>
        <w:t>Please rate th</w:t>
      </w:r>
      <w:r w:rsidR="00B7220F" w:rsidRPr="000B7EB9">
        <w:rPr>
          <w:rFonts w:ascii="Arial" w:hAnsi="Arial"/>
          <w:b/>
          <w:sz w:val="32"/>
          <w:szCs w:val="32"/>
        </w:rPr>
        <w:t>e ef</w:t>
      </w:r>
      <w:r w:rsidR="008D2710" w:rsidRPr="000B7EB9">
        <w:rPr>
          <w:rFonts w:ascii="Arial" w:hAnsi="Arial"/>
          <w:b/>
          <w:sz w:val="32"/>
          <w:szCs w:val="32"/>
        </w:rPr>
        <w:t xml:space="preserve">fectiveness of the event </w:t>
      </w:r>
      <w:proofErr w:type="spellStart"/>
      <w:r w:rsidR="008D2710" w:rsidRPr="000B7EB9">
        <w:rPr>
          <w:rFonts w:ascii="Arial" w:hAnsi="Arial"/>
          <w:b/>
          <w:sz w:val="32"/>
          <w:szCs w:val="32"/>
        </w:rPr>
        <w:t>organisation</w:t>
      </w:r>
      <w:proofErr w:type="spellEnd"/>
    </w:p>
    <w:p w14:paraId="4D7D0FE1" w14:textId="77777777" w:rsidR="00E509F7" w:rsidRDefault="00E509F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 w:hanging="567"/>
        <w:rPr>
          <w:rFonts w:ascii="Arial" w:hAnsi="Arial"/>
          <w:b/>
          <w:sz w:val="28"/>
        </w:rPr>
      </w:pPr>
    </w:p>
    <w:p w14:paraId="51D715E3" w14:textId="77777777" w:rsidR="00156CE0" w:rsidRDefault="00156CE0" w:rsidP="00862F4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rPr>
          <w:rFonts w:ascii="Arial" w:hAnsi="Arial"/>
          <w:color w:val="FF0000"/>
          <w:sz w:val="28"/>
        </w:rPr>
      </w:pPr>
      <w:r>
        <w:rPr>
          <w:rFonts w:ascii="Arial" w:hAnsi="Arial"/>
          <w:sz w:val="28"/>
        </w:rPr>
        <w:t>Please circle the answers</w:t>
      </w:r>
      <w:r w:rsidR="00E959C8" w:rsidRPr="00E959C8">
        <w:rPr>
          <w:rFonts w:ascii="Arial" w:hAnsi="Arial"/>
          <w:color w:val="FF0000"/>
          <w:sz w:val="28"/>
        </w:rPr>
        <w:t xml:space="preserve"> </w:t>
      </w:r>
      <w:r w:rsidR="00E959C8" w:rsidRPr="002F3000">
        <w:rPr>
          <w:rFonts w:ascii="Arial" w:hAnsi="Arial"/>
          <w:color w:val="auto"/>
          <w:sz w:val="28"/>
        </w:rPr>
        <w:t>(1: not successful; 5: very successful)</w:t>
      </w:r>
      <w:r w:rsidR="00E959C8" w:rsidRPr="00E959C8">
        <w:rPr>
          <w:rFonts w:ascii="Arial" w:hAnsi="Arial"/>
          <w:color w:val="FF0000"/>
          <w:sz w:val="28"/>
        </w:rPr>
        <w:t xml:space="preserve"> </w:t>
      </w:r>
    </w:p>
    <w:p w14:paraId="0701FE6D" w14:textId="77777777" w:rsidR="007F68DC" w:rsidRDefault="007F68DC" w:rsidP="000945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 w:hanging="567"/>
        <w:rPr>
          <w:rFonts w:ascii="Arial" w:hAnsi="Arial"/>
          <w:sz w:val="28"/>
        </w:rPr>
      </w:pPr>
    </w:p>
    <w:p w14:paraId="728A3FB6" w14:textId="52F93F40" w:rsidR="00094596" w:rsidRDefault="00492641" w:rsidP="000945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 w:hanging="567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14:paraId="3CBB1816" w14:textId="74746285" w:rsidR="004E4E62" w:rsidRDefault="00B97683" w:rsidP="000B7EB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  <w:r>
        <w:rPr>
          <w:rFonts w:ascii="Arial" w:hAnsi="Arial"/>
          <w:sz w:val="28"/>
        </w:rPr>
        <w:t>Eventbrite Booking System</w:t>
      </w:r>
      <w:r w:rsidR="001E52D2">
        <w:rPr>
          <w:rFonts w:ascii="Arial" w:hAnsi="Arial"/>
          <w:sz w:val="28"/>
        </w:rPr>
        <w:tab/>
      </w:r>
      <w:r w:rsidR="001E52D2">
        <w:rPr>
          <w:rFonts w:ascii="Arial" w:hAnsi="Arial"/>
          <w:sz w:val="28"/>
        </w:rPr>
        <w:tab/>
      </w:r>
      <w:r w:rsidR="001E52D2">
        <w:rPr>
          <w:rFonts w:ascii="Arial" w:hAnsi="Arial"/>
          <w:sz w:val="28"/>
        </w:rPr>
        <w:tab/>
      </w:r>
      <w:r w:rsidR="00492641">
        <w:rPr>
          <w:rFonts w:ascii="Arial" w:hAnsi="Arial"/>
          <w:sz w:val="28"/>
        </w:rPr>
        <w:tab/>
      </w:r>
      <w:r w:rsidR="00492641">
        <w:rPr>
          <w:rFonts w:ascii="Arial" w:hAnsi="Arial"/>
          <w:sz w:val="28"/>
        </w:rPr>
        <w:tab/>
      </w:r>
      <w:r w:rsidR="001E52D2">
        <w:rPr>
          <w:rFonts w:ascii="Arial" w:hAnsi="Arial"/>
          <w:sz w:val="28"/>
        </w:rPr>
        <w:t>1</w:t>
      </w:r>
      <w:r w:rsidR="001E52D2">
        <w:rPr>
          <w:rFonts w:ascii="Arial" w:hAnsi="Arial"/>
          <w:sz w:val="28"/>
        </w:rPr>
        <w:tab/>
        <w:t>2</w:t>
      </w:r>
      <w:r w:rsidR="001E52D2">
        <w:rPr>
          <w:rFonts w:ascii="Arial" w:hAnsi="Arial"/>
          <w:sz w:val="28"/>
        </w:rPr>
        <w:tab/>
        <w:t>3</w:t>
      </w:r>
      <w:r w:rsidR="001E52D2">
        <w:rPr>
          <w:rFonts w:ascii="Arial" w:hAnsi="Arial"/>
          <w:sz w:val="28"/>
        </w:rPr>
        <w:tab/>
        <w:t>4</w:t>
      </w:r>
      <w:r w:rsidR="001E52D2">
        <w:rPr>
          <w:rFonts w:ascii="Arial" w:hAnsi="Arial"/>
          <w:sz w:val="28"/>
        </w:rPr>
        <w:tab/>
        <w:t>5</w:t>
      </w:r>
    </w:p>
    <w:p w14:paraId="58DE2F85" w14:textId="77777777" w:rsidR="001E52D2" w:rsidRDefault="001E52D2" w:rsidP="000B7EB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</w:p>
    <w:p w14:paraId="15EA4FD4" w14:textId="77777777" w:rsidR="001E52D2" w:rsidRDefault="001E52D2" w:rsidP="000B7EB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</w:p>
    <w:p w14:paraId="49E768CD" w14:textId="5234B2ED" w:rsidR="00B97683" w:rsidRDefault="00B97683" w:rsidP="000B7EB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  <w:r>
        <w:rPr>
          <w:rFonts w:ascii="Arial" w:hAnsi="Arial"/>
          <w:sz w:val="28"/>
        </w:rPr>
        <w:t>Administration Before the Event</w:t>
      </w:r>
      <w:r w:rsidR="001E52D2">
        <w:rPr>
          <w:rFonts w:ascii="Arial" w:hAnsi="Arial"/>
          <w:sz w:val="28"/>
        </w:rPr>
        <w:tab/>
      </w:r>
      <w:r w:rsidR="001E52D2">
        <w:rPr>
          <w:rFonts w:ascii="Arial" w:hAnsi="Arial"/>
          <w:sz w:val="28"/>
        </w:rPr>
        <w:tab/>
      </w:r>
      <w:r w:rsidR="00492641">
        <w:rPr>
          <w:rFonts w:ascii="Arial" w:hAnsi="Arial"/>
          <w:sz w:val="28"/>
        </w:rPr>
        <w:tab/>
      </w:r>
      <w:r w:rsidR="00492641">
        <w:rPr>
          <w:rFonts w:ascii="Arial" w:hAnsi="Arial"/>
          <w:sz w:val="28"/>
        </w:rPr>
        <w:tab/>
      </w:r>
      <w:r w:rsidR="001E52D2">
        <w:rPr>
          <w:rFonts w:ascii="Arial" w:hAnsi="Arial"/>
          <w:sz w:val="28"/>
        </w:rPr>
        <w:t>1</w:t>
      </w:r>
      <w:r w:rsidR="001E52D2">
        <w:rPr>
          <w:rFonts w:ascii="Arial" w:hAnsi="Arial"/>
          <w:sz w:val="28"/>
        </w:rPr>
        <w:tab/>
        <w:t>2</w:t>
      </w:r>
      <w:r w:rsidR="001E52D2">
        <w:rPr>
          <w:rFonts w:ascii="Arial" w:hAnsi="Arial"/>
          <w:sz w:val="28"/>
        </w:rPr>
        <w:tab/>
        <w:t>3</w:t>
      </w:r>
      <w:r w:rsidR="001E52D2">
        <w:rPr>
          <w:rFonts w:ascii="Arial" w:hAnsi="Arial"/>
          <w:sz w:val="28"/>
        </w:rPr>
        <w:tab/>
        <w:t>4</w:t>
      </w:r>
      <w:r w:rsidR="001E52D2">
        <w:rPr>
          <w:rFonts w:ascii="Arial" w:hAnsi="Arial"/>
          <w:sz w:val="28"/>
        </w:rPr>
        <w:tab/>
        <w:t>5</w:t>
      </w:r>
    </w:p>
    <w:p w14:paraId="33FF5D23" w14:textId="77777777" w:rsidR="001E52D2" w:rsidRDefault="001E52D2" w:rsidP="000B7EB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</w:p>
    <w:p w14:paraId="3A112807" w14:textId="77777777" w:rsidR="001E52D2" w:rsidRDefault="001E52D2" w:rsidP="000B7EB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</w:p>
    <w:p w14:paraId="35429B2E" w14:textId="6B76E70E" w:rsidR="00B97683" w:rsidRDefault="00B97683" w:rsidP="000B7EB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  <w:r>
        <w:rPr>
          <w:rFonts w:ascii="Arial" w:hAnsi="Arial"/>
          <w:sz w:val="28"/>
        </w:rPr>
        <w:t>Pace of the Event</w:t>
      </w:r>
      <w:r w:rsidR="001E52D2">
        <w:rPr>
          <w:rFonts w:ascii="Arial" w:hAnsi="Arial"/>
          <w:sz w:val="28"/>
        </w:rPr>
        <w:tab/>
      </w:r>
      <w:r w:rsidR="001E52D2">
        <w:rPr>
          <w:rFonts w:ascii="Arial" w:hAnsi="Arial"/>
          <w:sz w:val="28"/>
        </w:rPr>
        <w:tab/>
      </w:r>
      <w:r w:rsidR="001E52D2">
        <w:rPr>
          <w:rFonts w:ascii="Arial" w:hAnsi="Arial"/>
          <w:sz w:val="28"/>
        </w:rPr>
        <w:tab/>
      </w:r>
      <w:r w:rsidR="001E52D2">
        <w:rPr>
          <w:rFonts w:ascii="Arial" w:hAnsi="Arial"/>
          <w:sz w:val="28"/>
        </w:rPr>
        <w:tab/>
      </w:r>
      <w:r w:rsidR="00492641">
        <w:rPr>
          <w:rFonts w:ascii="Arial" w:hAnsi="Arial"/>
          <w:sz w:val="28"/>
        </w:rPr>
        <w:tab/>
      </w:r>
      <w:r w:rsidR="00492641">
        <w:rPr>
          <w:rFonts w:ascii="Arial" w:hAnsi="Arial"/>
          <w:sz w:val="28"/>
        </w:rPr>
        <w:tab/>
      </w:r>
      <w:r w:rsidR="001E52D2">
        <w:rPr>
          <w:rFonts w:ascii="Arial" w:hAnsi="Arial"/>
          <w:sz w:val="28"/>
        </w:rPr>
        <w:t>1</w:t>
      </w:r>
      <w:r w:rsidR="001E52D2">
        <w:rPr>
          <w:rFonts w:ascii="Arial" w:hAnsi="Arial"/>
          <w:sz w:val="28"/>
        </w:rPr>
        <w:tab/>
        <w:t>2</w:t>
      </w:r>
      <w:r w:rsidR="001E52D2">
        <w:rPr>
          <w:rFonts w:ascii="Arial" w:hAnsi="Arial"/>
          <w:sz w:val="28"/>
        </w:rPr>
        <w:tab/>
        <w:t>3</w:t>
      </w:r>
      <w:r w:rsidR="001E52D2">
        <w:rPr>
          <w:rFonts w:ascii="Arial" w:hAnsi="Arial"/>
          <w:sz w:val="28"/>
        </w:rPr>
        <w:tab/>
        <w:t>4</w:t>
      </w:r>
      <w:r w:rsidR="001E52D2">
        <w:rPr>
          <w:rFonts w:ascii="Arial" w:hAnsi="Arial"/>
          <w:sz w:val="28"/>
        </w:rPr>
        <w:tab/>
        <w:t>5</w:t>
      </w:r>
    </w:p>
    <w:p w14:paraId="5A3AC6A0" w14:textId="77777777" w:rsidR="001E52D2" w:rsidRDefault="001E52D2" w:rsidP="000B7EB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</w:p>
    <w:p w14:paraId="17E24792" w14:textId="77777777" w:rsidR="001E52D2" w:rsidRDefault="001E52D2" w:rsidP="000B7EB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</w:p>
    <w:p w14:paraId="4FC672C9" w14:textId="1D95B5E8" w:rsidR="00B97683" w:rsidRDefault="001E52D2" w:rsidP="000B7EB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  <w:r>
        <w:rPr>
          <w:rFonts w:ascii="Arial" w:hAnsi="Arial"/>
          <w:sz w:val="28"/>
        </w:rPr>
        <w:t>Accessibility of the Event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492641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492641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1</w:t>
      </w:r>
      <w:r>
        <w:rPr>
          <w:rFonts w:ascii="Arial" w:hAnsi="Arial"/>
          <w:sz w:val="28"/>
        </w:rPr>
        <w:tab/>
        <w:t>2</w:t>
      </w:r>
      <w:r>
        <w:rPr>
          <w:rFonts w:ascii="Arial" w:hAnsi="Arial"/>
          <w:sz w:val="28"/>
        </w:rPr>
        <w:tab/>
        <w:t>3</w:t>
      </w:r>
      <w:r>
        <w:rPr>
          <w:rFonts w:ascii="Arial" w:hAnsi="Arial"/>
          <w:sz w:val="28"/>
        </w:rPr>
        <w:tab/>
        <w:t>4</w:t>
      </w:r>
      <w:r>
        <w:rPr>
          <w:rFonts w:ascii="Arial" w:hAnsi="Arial"/>
          <w:sz w:val="28"/>
        </w:rPr>
        <w:tab/>
        <w:t>5</w:t>
      </w:r>
    </w:p>
    <w:p w14:paraId="66296789" w14:textId="77777777" w:rsidR="001E52D2" w:rsidRDefault="001E52D2" w:rsidP="000B7EB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</w:p>
    <w:p w14:paraId="63BF79F7" w14:textId="77777777" w:rsidR="001E52D2" w:rsidRDefault="001E52D2" w:rsidP="000B7EB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</w:p>
    <w:p w14:paraId="50D19604" w14:textId="59F16AA9" w:rsidR="001E52D2" w:rsidRDefault="001E52D2" w:rsidP="000B7EB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Overall</w:t>
      </w:r>
      <w:proofErr w:type="gramEnd"/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492641">
        <w:rPr>
          <w:rFonts w:ascii="Arial" w:hAnsi="Arial"/>
          <w:sz w:val="28"/>
        </w:rPr>
        <w:tab/>
      </w:r>
      <w:r w:rsidR="00492641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1</w:t>
      </w:r>
      <w:r>
        <w:rPr>
          <w:rFonts w:ascii="Arial" w:hAnsi="Arial"/>
          <w:sz w:val="28"/>
        </w:rPr>
        <w:tab/>
        <w:t>2</w:t>
      </w:r>
      <w:r>
        <w:rPr>
          <w:rFonts w:ascii="Arial" w:hAnsi="Arial"/>
          <w:sz w:val="28"/>
        </w:rPr>
        <w:tab/>
        <w:t>3</w:t>
      </w:r>
      <w:r>
        <w:rPr>
          <w:rFonts w:ascii="Arial" w:hAnsi="Arial"/>
          <w:sz w:val="28"/>
        </w:rPr>
        <w:tab/>
        <w:t>4</w:t>
      </w:r>
      <w:r>
        <w:rPr>
          <w:rFonts w:ascii="Arial" w:hAnsi="Arial"/>
          <w:sz w:val="28"/>
        </w:rPr>
        <w:tab/>
        <w:t>5</w:t>
      </w:r>
    </w:p>
    <w:p w14:paraId="7097DE47" w14:textId="77777777" w:rsidR="00165DDA" w:rsidRDefault="00165DDA" w:rsidP="000B7EB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</w:p>
    <w:p w14:paraId="0D374547" w14:textId="0E266F4F" w:rsidR="000B7EB9" w:rsidRPr="000B7EB9" w:rsidRDefault="000B7EB9" w:rsidP="004B57A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4</w:t>
      </w:r>
      <w:r w:rsidRPr="000B7EB9">
        <w:rPr>
          <w:rFonts w:ascii="Arial" w:hAnsi="Arial"/>
          <w:b/>
          <w:sz w:val="32"/>
          <w:szCs w:val="32"/>
        </w:rPr>
        <w:t>)</w:t>
      </w:r>
      <w:r w:rsidRPr="000B7EB9">
        <w:rPr>
          <w:rFonts w:ascii="Arial" w:hAnsi="Arial"/>
          <w:b/>
          <w:sz w:val="32"/>
          <w:szCs w:val="32"/>
        </w:rPr>
        <w:tab/>
        <w:t xml:space="preserve">Please rate the effectiveness of the </w:t>
      </w:r>
      <w:r w:rsidR="008770D5">
        <w:rPr>
          <w:rFonts w:ascii="Arial" w:hAnsi="Arial"/>
          <w:b/>
          <w:sz w:val="32"/>
          <w:szCs w:val="32"/>
        </w:rPr>
        <w:t xml:space="preserve">talks, </w:t>
      </w:r>
      <w:proofErr w:type="gramStart"/>
      <w:r w:rsidR="008770D5">
        <w:rPr>
          <w:rFonts w:ascii="Arial" w:hAnsi="Arial"/>
          <w:b/>
          <w:sz w:val="32"/>
          <w:szCs w:val="32"/>
        </w:rPr>
        <w:t>panels</w:t>
      </w:r>
      <w:proofErr w:type="gramEnd"/>
      <w:r w:rsidR="008770D5">
        <w:rPr>
          <w:rFonts w:ascii="Arial" w:hAnsi="Arial"/>
          <w:b/>
          <w:sz w:val="32"/>
          <w:szCs w:val="32"/>
        </w:rPr>
        <w:t xml:space="preserve"> and roundtables during the conference</w:t>
      </w:r>
    </w:p>
    <w:p w14:paraId="6B7628CE" w14:textId="77777777" w:rsidR="00147630" w:rsidRDefault="00147630" w:rsidP="0038396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 w:hanging="567"/>
        <w:rPr>
          <w:rFonts w:ascii="Arial" w:hAnsi="Arial"/>
          <w:b/>
          <w:sz w:val="28"/>
        </w:rPr>
      </w:pPr>
    </w:p>
    <w:p w14:paraId="2F0850A3" w14:textId="77777777" w:rsidR="00147630" w:rsidRDefault="00147630" w:rsidP="004B57A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color w:val="auto"/>
          <w:sz w:val="28"/>
        </w:rPr>
      </w:pPr>
      <w:r>
        <w:rPr>
          <w:rFonts w:ascii="Arial" w:hAnsi="Arial"/>
          <w:sz w:val="28"/>
        </w:rPr>
        <w:t>Please circle the ans</w:t>
      </w:r>
      <w:r w:rsidR="00E959C8">
        <w:rPr>
          <w:rFonts w:ascii="Arial" w:hAnsi="Arial"/>
          <w:sz w:val="28"/>
        </w:rPr>
        <w:t xml:space="preserve">wers </w:t>
      </w:r>
      <w:r w:rsidR="00E959C8" w:rsidRPr="002F3000">
        <w:rPr>
          <w:rFonts w:ascii="Arial" w:hAnsi="Arial"/>
          <w:color w:val="auto"/>
          <w:sz w:val="28"/>
        </w:rPr>
        <w:t>(1: not successful; 5: very successful)</w:t>
      </w:r>
    </w:p>
    <w:p w14:paraId="3711F1C6" w14:textId="77777777" w:rsidR="004C15B5" w:rsidRDefault="004C15B5" w:rsidP="004B57A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color w:val="auto"/>
          <w:sz w:val="28"/>
        </w:rPr>
      </w:pPr>
    </w:p>
    <w:p w14:paraId="4FBAFDC2" w14:textId="77777777" w:rsidR="004B57A0" w:rsidRDefault="004B57A0" w:rsidP="004B57A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color w:val="auto"/>
          <w:sz w:val="28"/>
        </w:rPr>
      </w:pPr>
    </w:p>
    <w:p w14:paraId="12DC1153" w14:textId="53EBEA1F" w:rsidR="00D546CE" w:rsidRDefault="00B55BF6" w:rsidP="00D546C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  <w:r>
        <w:rPr>
          <w:rFonts w:ascii="Arial" w:hAnsi="Arial"/>
          <w:color w:val="auto"/>
          <w:sz w:val="28"/>
        </w:rPr>
        <w:t>Rachel Charlton Dailey</w:t>
      </w:r>
      <w:r w:rsidR="00D546CE">
        <w:rPr>
          <w:rFonts w:ascii="Arial" w:hAnsi="Arial"/>
          <w:color w:val="auto"/>
          <w:sz w:val="28"/>
        </w:rPr>
        <w:t xml:space="preserve"> – Disability rights journalist</w:t>
      </w:r>
      <w:r w:rsidR="00D546CE">
        <w:rPr>
          <w:rFonts w:ascii="Arial" w:hAnsi="Arial"/>
          <w:color w:val="auto"/>
          <w:sz w:val="28"/>
        </w:rPr>
        <w:tab/>
      </w:r>
      <w:r w:rsidR="00D546CE">
        <w:rPr>
          <w:rFonts w:ascii="Arial" w:hAnsi="Arial"/>
          <w:sz w:val="28"/>
        </w:rPr>
        <w:t>1</w:t>
      </w:r>
      <w:r w:rsidR="00D546CE">
        <w:rPr>
          <w:rFonts w:ascii="Arial" w:hAnsi="Arial"/>
          <w:sz w:val="28"/>
        </w:rPr>
        <w:tab/>
        <w:t>2</w:t>
      </w:r>
      <w:r w:rsidR="00D546CE">
        <w:rPr>
          <w:rFonts w:ascii="Arial" w:hAnsi="Arial"/>
          <w:sz w:val="28"/>
        </w:rPr>
        <w:tab/>
        <w:t>3</w:t>
      </w:r>
      <w:r w:rsidR="00D546CE">
        <w:rPr>
          <w:rFonts w:ascii="Arial" w:hAnsi="Arial"/>
          <w:sz w:val="28"/>
        </w:rPr>
        <w:tab/>
        <w:t>4</w:t>
      </w:r>
      <w:r w:rsidR="00D546CE">
        <w:rPr>
          <w:rFonts w:ascii="Arial" w:hAnsi="Arial"/>
          <w:sz w:val="28"/>
        </w:rPr>
        <w:tab/>
        <w:t>5</w:t>
      </w:r>
    </w:p>
    <w:p w14:paraId="0EFEEC95" w14:textId="1F914ED5" w:rsidR="004B57A0" w:rsidRDefault="004B57A0" w:rsidP="004B57A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color w:val="auto"/>
          <w:sz w:val="28"/>
        </w:rPr>
      </w:pPr>
    </w:p>
    <w:p w14:paraId="1049D409" w14:textId="77777777" w:rsidR="00B55BF6" w:rsidRDefault="00B55BF6" w:rsidP="004B57A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color w:val="auto"/>
          <w:sz w:val="28"/>
        </w:rPr>
      </w:pPr>
    </w:p>
    <w:p w14:paraId="5DF8CAE8" w14:textId="4B007953" w:rsidR="00D546CE" w:rsidRDefault="00B55BF6" w:rsidP="00D546C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  <w:r>
        <w:rPr>
          <w:rFonts w:ascii="Arial" w:hAnsi="Arial"/>
          <w:color w:val="auto"/>
          <w:sz w:val="28"/>
        </w:rPr>
        <w:t xml:space="preserve">Natasha Hirst </w:t>
      </w:r>
      <w:r w:rsidR="004C5744">
        <w:rPr>
          <w:rFonts w:ascii="Arial" w:hAnsi="Arial"/>
          <w:color w:val="auto"/>
          <w:sz w:val="28"/>
        </w:rPr>
        <w:t xml:space="preserve">– NUJ President </w:t>
      </w:r>
      <w:r w:rsidR="004C15B5">
        <w:rPr>
          <w:rFonts w:ascii="Arial" w:hAnsi="Arial"/>
          <w:color w:val="auto"/>
          <w:sz w:val="28"/>
        </w:rPr>
        <w:tab/>
      </w:r>
      <w:r w:rsidR="004C15B5">
        <w:rPr>
          <w:rFonts w:ascii="Arial" w:hAnsi="Arial"/>
          <w:color w:val="auto"/>
          <w:sz w:val="28"/>
        </w:rPr>
        <w:tab/>
      </w:r>
      <w:r w:rsidR="004C15B5">
        <w:rPr>
          <w:rFonts w:ascii="Arial" w:hAnsi="Arial"/>
          <w:color w:val="auto"/>
          <w:sz w:val="28"/>
        </w:rPr>
        <w:tab/>
      </w:r>
      <w:r w:rsidR="004C15B5">
        <w:rPr>
          <w:rFonts w:ascii="Arial" w:hAnsi="Arial"/>
          <w:color w:val="auto"/>
          <w:sz w:val="28"/>
        </w:rPr>
        <w:tab/>
      </w:r>
      <w:r w:rsidR="00D546CE">
        <w:rPr>
          <w:rFonts w:ascii="Arial" w:hAnsi="Arial"/>
          <w:sz w:val="28"/>
        </w:rPr>
        <w:t>1</w:t>
      </w:r>
      <w:r w:rsidR="00D546CE">
        <w:rPr>
          <w:rFonts w:ascii="Arial" w:hAnsi="Arial"/>
          <w:sz w:val="28"/>
        </w:rPr>
        <w:tab/>
        <w:t>2</w:t>
      </w:r>
      <w:r w:rsidR="00D546CE">
        <w:rPr>
          <w:rFonts w:ascii="Arial" w:hAnsi="Arial"/>
          <w:sz w:val="28"/>
        </w:rPr>
        <w:tab/>
        <w:t>3</w:t>
      </w:r>
      <w:r w:rsidR="00D546CE">
        <w:rPr>
          <w:rFonts w:ascii="Arial" w:hAnsi="Arial"/>
          <w:sz w:val="28"/>
        </w:rPr>
        <w:tab/>
        <w:t>4</w:t>
      </w:r>
      <w:r w:rsidR="00D546CE">
        <w:rPr>
          <w:rFonts w:ascii="Arial" w:hAnsi="Arial"/>
          <w:sz w:val="28"/>
        </w:rPr>
        <w:tab/>
        <w:t>5</w:t>
      </w:r>
    </w:p>
    <w:p w14:paraId="7CB25F1E" w14:textId="2C8D11E1" w:rsidR="00B55BF6" w:rsidRDefault="00B55BF6" w:rsidP="004B57A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color w:val="auto"/>
          <w:sz w:val="28"/>
        </w:rPr>
      </w:pPr>
    </w:p>
    <w:p w14:paraId="59480948" w14:textId="77777777" w:rsidR="00B55BF6" w:rsidRDefault="00B55BF6" w:rsidP="004B57A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color w:val="auto"/>
          <w:sz w:val="28"/>
        </w:rPr>
      </w:pPr>
    </w:p>
    <w:p w14:paraId="32F1904D" w14:textId="717C0BDA" w:rsidR="00D546CE" w:rsidRDefault="00B55BF6" w:rsidP="00D546C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  <w:r>
        <w:rPr>
          <w:rFonts w:ascii="Arial" w:hAnsi="Arial"/>
          <w:color w:val="auto"/>
          <w:sz w:val="28"/>
        </w:rPr>
        <w:t>Jane Hutt MS</w:t>
      </w:r>
      <w:r w:rsidR="00D546CE">
        <w:rPr>
          <w:rFonts w:ascii="Arial" w:hAnsi="Arial"/>
          <w:color w:val="auto"/>
          <w:sz w:val="28"/>
        </w:rPr>
        <w:tab/>
      </w:r>
      <w:r w:rsidR="00D546CE">
        <w:rPr>
          <w:rFonts w:ascii="Arial" w:hAnsi="Arial"/>
          <w:color w:val="auto"/>
          <w:sz w:val="28"/>
        </w:rPr>
        <w:tab/>
      </w:r>
      <w:r w:rsidR="00D546CE">
        <w:rPr>
          <w:rFonts w:ascii="Arial" w:hAnsi="Arial"/>
          <w:color w:val="auto"/>
          <w:sz w:val="28"/>
        </w:rPr>
        <w:tab/>
      </w:r>
      <w:r w:rsidR="00D546CE">
        <w:rPr>
          <w:rFonts w:ascii="Arial" w:hAnsi="Arial"/>
          <w:color w:val="auto"/>
          <w:sz w:val="28"/>
        </w:rPr>
        <w:tab/>
      </w:r>
      <w:r w:rsidR="00D546CE">
        <w:rPr>
          <w:rFonts w:ascii="Arial" w:hAnsi="Arial"/>
          <w:color w:val="auto"/>
          <w:sz w:val="28"/>
        </w:rPr>
        <w:tab/>
      </w:r>
      <w:r w:rsidR="00D546CE">
        <w:rPr>
          <w:rFonts w:ascii="Arial" w:hAnsi="Arial"/>
          <w:color w:val="auto"/>
          <w:sz w:val="28"/>
        </w:rPr>
        <w:tab/>
      </w:r>
      <w:r w:rsidR="00D546CE">
        <w:rPr>
          <w:rFonts w:ascii="Arial" w:hAnsi="Arial"/>
          <w:color w:val="auto"/>
          <w:sz w:val="28"/>
        </w:rPr>
        <w:tab/>
      </w:r>
      <w:r w:rsidR="00D546CE">
        <w:rPr>
          <w:rFonts w:ascii="Arial" w:hAnsi="Arial"/>
          <w:sz w:val="28"/>
        </w:rPr>
        <w:t>1</w:t>
      </w:r>
      <w:r w:rsidR="00D546CE">
        <w:rPr>
          <w:rFonts w:ascii="Arial" w:hAnsi="Arial"/>
          <w:sz w:val="28"/>
        </w:rPr>
        <w:tab/>
        <w:t>2</w:t>
      </w:r>
      <w:r w:rsidR="00D546CE">
        <w:rPr>
          <w:rFonts w:ascii="Arial" w:hAnsi="Arial"/>
          <w:sz w:val="28"/>
        </w:rPr>
        <w:tab/>
        <w:t>3</w:t>
      </w:r>
      <w:r w:rsidR="00D546CE">
        <w:rPr>
          <w:rFonts w:ascii="Arial" w:hAnsi="Arial"/>
          <w:sz w:val="28"/>
        </w:rPr>
        <w:tab/>
        <w:t>4</w:t>
      </w:r>
      <w:r w:rsidR="00D546CE">
        <w:rPr>
          <w:rFonts w:ascii="Arial" w:hAnsi="Arial"/>
          <w:sz w:val="28"/>
        </w:rPr>
        <w:tab/>
        <w:t>5</w:t>
      </w:r>
    </w:p>
    <w:p w14:paraId="77AA6837" w14:textId="7839B442" w:rsidR="00B55BF6" w:rsidRDefault="00B55BF6" w:rsidP="004B57A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color w:val="auto"/>
          <w:sz w:val="28"/>
        </w:rPr>
      </w:pPr>
    </w:p>
    <w:p w14:paraId="063C6D30" w14:textId="77777777" w:rsidR="002F0683" w:rsidRDefault="002F0683" w:rsidP="004B57A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color w:val="auto"/>
          <w:sz w:val="28"/>
        </w:rPr>
      </w:pPr>
    </w:p>
    <w:p w14:paraId="22B9C688" w14:textId="1B0168D9" w:rsidR="00D546CE" w:rsidRDefault="002F0683" w:rsidP="00D546C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  <w:r>
        <w:rPr>
          <w:rFonts w:ascii="Arial" w:hAnsi="Arial"/>
          <w:color w:val="auto"/>
          <w:sz w:val="28"/>
        </w:rPr>
        <w:t>Media Panel Discussion</w:t>
      </w:r>
      <w:r w:rsidR="00D546CE">
        <w:rPr>
          <w:rFonts w:ascii="Arial" w:hAnsi="Arial"/>
          <w:color w:val="auto"/>
          <w:sz w:val="28"/>
        </w:rPr>
        <w:tab/>
      </w:r>
      <w:r w:rsidR="00D546CE">
        <w:rPr>
          <w:rFonts w:ascii="Arial" w:hAnsi="Arial"/>
          <w:color w:val="auto"/>
          <w:sz w:val="28"/>
        </w:rPr>
        <w:tab/>
      </w:r>
      <w:r w:rsidR="00D546CE">
        <w:rPr>
          <w:rFonts w:ascii="Arial" w:hAnsi="Arial"/>
          <w:color w:val="auto"/>
          <w:sz w:val="28"/>
        </w:rPr>
        <w:tab/>
      </w:r>
      <w:r w:rsidR="00D546CE">
        <w:rPr>
          <w:rFonts w:ascii="Arial" w:hAnsi="Arial"/>
          <w:color w:val="auto"/>
          <w:sz w:val="28"/>
        </w:rPr>
        <w:tab/>
      </w:r>
      <w:r w:rsidR="00D546CE">
        <w:rPr>
          <w:rFonts w:ascii="Arial" w:hAnsi="Arial"/>
          <w:color w:val="auto"/>
          <w:sz w:val="28"/>
        </w:rPr>
        <w:tab/>
      </w:r>
      <w:r w:rsidR="00D546CE">
        <w:rPr>
          <w:rFonts w:ascii="Arial" w:hAnsi="Arial"/>
          <w:sz w:val="28"/>
        </w:rPr>
        <w:t>1</w:t>
      </w:r>
      <w:r w:rsidR="00D546CE">
        <w:rPr>
          <w:rFonts w:ascii="Arial" w:hAnsi="Arial"/>
          <w:sz w:val="28"/>
        </w:rPr>
        <w:tab/>
        <w:t>2</w:t>
      </w:r>
      <w:r w:rsidR="00D546CE">
        <w:rPr>
          <w:rFonts w:ascii="Arial" w:hAnsi="Arial"/>
          <w:sz w:val="28"/>
        </w:rPr>
        <w:tab/>
        <w:t>3</w:t>
      </w:r>
      <w:r w:rsidR="00D546CE">
        <w:rPr>
          <w:rFonts w:ascii="Arial" w:hAnsi="Arial"/>
          <w:sz w:val="28"/>
        </w:rPr>
        <w:tab/>
        <w:t>4</w:t>
      </w:r>
      <w:r w:rsidR="00D546CE">
        <w:rPr>
          <w:rFonts w:ascii="Arial" w:hAnsi="Arial"/>
          <w:sz w:val="28"/>
        </w:rPr>
        <w:tab/>
        <w:t>5</w:t>
      </w:r>
    </w:p>
    <w:p w14:paraId="39A251E3" w14:textId="4C021FE1" w:rsidR="002F0683" w:rsidRDefault="002F0683" w:rsidP="004B57A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color w:val="auto"/>
          <w:sz w:val="28"/>
        </w:rPr>
      </w:pPr>
    </w:p>
    <w:p w14:paraId="6B2B807E" w14:textId="77777777" w:rsidR="002F0683" w:rsidRDefault="002F0683" w:rsidP="004B57A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color w:val="auto"/>
          <w:sz w:val="28"/>
        </w:rPr>
      </w:pPr>
    </w:p>
    <w:p w14:paraId="4499BE01" w14:textId="156FB1DF" w:rsidR="00D546CE" w:rsidRDefault="002F0683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  <w:r>
        <w:rPr>
          <w:rFonts w:ascii="Arial" w:hAnsi="Arial"/>
          <w:color w:val="auto"/>
          <w:sz w:val="28"/>
        </w:rPr>
        <w:t>Roundtable Discussion</w:t>
      </w:r>
      <w:r w:rsidR="00D546CE">
        <w:rPr>
          <w:rFonts w:ascii="Arial" w:hAnsi="Arial"/>
          <w:color w:val="auto"/>
          <w:sz w:val="28"/>
        </w:rPr>
        <w:tab/>
      </w:r>
      <w:r w:rsidR="00D546CE">
        <w:rPr>
          <w:rFonts w:ascii="Arial" w:hAnsi="Arial"/>
          <w:color w:val="auto"/>
          <w:sz w:val="28"/>
        </w:rPr>
        <w:tab/>
      </w:r>
      <w:r w:rsidR="00D546CE">
        <w:rPr>
          <w:rFonts w:ascii="Arial" w:hAnsi="Arial"/>
          <w:color w:val="auto"/>
          <w:sz w:val="28"/>
        </w:rPr>
        <w:tab/>
      </w:r>
      <w:r w:rsidR="00D546CE">
        <w:rPr>
          <w:rFonts w:ascii="Arial" w:hAnsi="Arial"/>
          <w:color w:val="auto"/>
          <w:sz w:val="28"/>
        </w:rPr>
        <w:tab/>
      </w:r>
      <w:r w:rsidR="00D546CE">
        <w:rPr>
          <w:rFonts w:ascii="Arial" w:hAnsi="Arial"/>
          <w:color w:val="auto"/>
          <w:sz w:val="28"/>
        </w:rPr>
        <w:tab/>
      </w:r>
      <w:r w:rsidR="00D546CE">
        <w:rPr>
          <w:rFonts w:ascii="Arial" w:hAnsi="Arial"/>
          <w:sz w:val="28"/>
        </w:rPr>
        <w:t>1</w:t>
      </w:r>
      <w:r w:rsidR="00D546CE">
        <w:rPr>
          <w:rFonts w:ascii="Arial" w:hAnsi="Arial"/>
          <w:sz w:val="28"/>
        </w:rPr>
        <w:tab/>
        <w:t>2</w:t>
      </w:r>
      <w:r w:rsidR="00D546CE">
        <w:rPr>
          <w:rFonts w:ascii="Arial" w:hAnsi="Arial"/>
          <w:sz w:val="28"/>
        </w:rPr>
        <w:tab/>
        <w:t>3</w:t>
      </w:r>
      <w:r w:rsidR="00D546CE">
        <w:rPr>
          <w:rFonts w:ascii="Arial" w:hAnsi="Arial"/>
          <w:sz w:val="28"/>
        </w:rPr>
        <w:tab/>
        <w:t>4</w:t>
      </w:r>
      <w:r w:rsidR="00D546CE">
        <w:rPr>
          <w:rFonts w:ascii="Arial" w:hAnsi="Arial"/>
          <w:sz w:val="28"/>
        </w:rPr>
        <w:tab/>
        <w:t>5</w:t>
      </w:r>
    </w:p>
    <w:p w14:paraId="7330AD03" w14:textId="591B187C" w:rsidR="002F0683" w:rsidRDefault="002F0683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color w:val="auto"/>
          <w:sz w:val="28"/>
        </w:rPr>
      </w:pPr>
    </w:p>
    <w:p w14:paraId="15C0D918" w14:textId="77777777" w:rsidR="002F0683" w:rsidRDefault="002F0683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color w:val="auto"/>
          <w:sz w:val="28"/>
        </w:rPr>
      </w:pPr>
    </w:p>
    <w:p w14:paraId="7F89BD05" w14:textId="40EBAC13" w:rsidR="00D546CE" w:rsidRDefault="002F0683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  <w:r>
        <w:rPr>
          <w:rFonts w:ascii="Arial" w:hAnsi="Arial"/>
          <w:color w:val="auto"/>
          <w:sz w:val="28"/>
        </w:rPr>
        <w:t>Showcase of disabled activists and media work</w:t>
      </w:r>
      <w:r w:rsidR="00D546CE">
        <w:rPr>
          <w:rFonts w:ascii="Arial" w:hAnsi="Arial"/>
          <w:color w:val="auto"/>
          <w:sz w:val="28"/>
        </w:rPr>
        <w:tab/>
      </w:r>
      <w:r w:rsidR="00D546CE">
        <w:rPr>
          <w:rFonts w:ascii="Arial" w:hAnsi="Arial"/>
          <w:sz w:val="28"/>
        </w:rPr>
        <w:t>1</w:t>
      </w:r>
      <w:r w:rsidR="00D546CE">
        <w:rPr>
          <w:rFonts w:ascii="Arial" w:hAnsi="Arial"/>
          <w:sz w:val="28"/>
        </w:rPr>
        <w:tab/>
        <w:t>2</w:t>
      </w:r>
      <w:r w:rsidR="00D546CE">
        <w:rPr>
          <w:rFonts w:ascii="Arial" w:hAnsi="Arial"/>
          <w:sz w:val="28"/>
        </w:rPr>
        <w:tab/>
        <w:t>3</w:t>
      </w:r>
      <w:r w:rsidR="00D546CE">
        <w:rPr>
          <w:rFonts w:ascii="Arial" w:hAnsi="Arial"/>
          <w:sz w:val="28"/>
        </w:rPr>
        <w:tab/>
        <w:t>4</w:t>
      </w:r>
      <w:r w:rsidR="00D546CE">
        <w:rPr>
          <w:rFonts w:ascii="Arial" w:hAnsi="Arial"/>
          <w:sz w:val="28"/>
        </w:rPr>
        <w:tab/>
        <w:t>5</w:t>
      </w:r>
    </w:p>
    <w:p w14:paraId="35A55B52" w14:textId="62256C2A" w:rsidR="002F0683" w:rsidRDefault="002F0683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color w:val="auto"/>
          <w:sz w:val="28"/>
        </w:rPr>
      </w:pPr>
    </w:p>
    <w:p w14:paraId="7773528B" w14:textId="77777777" w:rsidR="002F0683" w:rsidRDefault="002F0683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color w:val="auto"/>
          <w:sz w:val="28"/>
        </w:rPr>
      </w:pPr>
    </w:p>
    <w:p w14:paraId="0F07F215" w14:textId="6CB05A7E" w:rsidR="00D546CE" w:rsidRDefault="002F0683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  <w:r>
        <w:rPr>
          <w:rFonts w:ascii="Arial" w:hAnsi="Arial"/>
          <w:color w:val="auto"/>
          <w:sz w:val="28"/>
        </w:rPr>
        <w:t>Conference Chair Emma Meese</w:t>
      </w:r>
      <w:r w:rsidR="00D546CE">
        <w:rPr>
          <w:rFonts w:ascii="Arial" w:hAnsi="Arial"/>
          <w:color w:val="auto"/>
          <w:sz w:val="28"/>
        </w:rPr>
        <w:tab/>
      </w:r>
      <w:r w:rsidR="00D546CE">
        <w:rPr>
          <w:rFonts w:ascii="Arial" w:hAnsi="Arial"/>
          <w:color w:val="auto"/>
          <w:sz w:val="28"/>
        </w:rPr>
        <w:tab/>
      </w:r>
      <w:r w:rsidR="00D546CE">
        <w:rPr>
          <w:rFonts w:ascii="Arial" w:hAnsi="Arial"/>
          <w:color w:val="auto"/>
          <w:sz w:val="28"/>
        </w:rPr>
        <w:tab/>
      </w:r>
      <w:r w:rsidR="00D546CE">
        <w:rPr>
          <w:rFonts w:ascii="Arial" w:hAnsi="Arial"/>
          <w:color w:val="auto"/>
          <w:sz w:val="28"/>
        </w:rPr>
        <w:tab/>
      </w:r>
      <w:r w:rsidR="00D546CE">
        <w:rPr>
          <w:rFonts w:ascii="Arial" w:hAnsi="Arial"/>
          <w:sz w:val="28"/>
        </w:rPr>
        <w:t>1</w:t>
      </w:r>
      <w:r w:rsidR="00D546CE">
        <w:rPr>
          <w:rFonts w:ascii="Arial" w:hAnsi="Arial"/>
          <w:sz w:val="28"/>
        </w:rPr>
        <w:tab/>
        <w:t>2</w:t>
      </w:r>
      <w:r w:rsidR="00D546CE">
        <w:rPr>
          <w:rFonts w:ascii="Arial" w:hAnsi="Arial"/>
          <w:sz w:val="28"/>
        </w:rPr>
        <w:tab/>
        <w:t>3</w:t>
      </w:r>
      <w:r w:rsidR="00D546CE">
        <w:rPr>
          <w:rFonts w:ascii="Arial" w:hAnsi="Arial"/>
          <w:sz w:val="28"/>
        </w:rPr>
        <w:tab/>
        <w:t>4</w:t>
      </w:r>
      <w:r w:rsidR="00D546CE">
        <w:rPr>
          <w:rFonts w:ascii="Arial" w:hAnsi="Arial"/>
          <w:sz w:val="28"/>
        </w:rPr>
        <w:tab/>
        <w:t>5</w:t>
      </w:r>
    </w:p>
    <w:p w14:paraId="132AD6F4" w14:textId="195C7EEB" w:rsidR="002F0683" w:rsidRDefault="002F0683" w:rsidP="0F3E9CB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color w:val="auto"/>
          <w:sz w:val="28"/>
          <w:szCs w:val="28"/>
        </w:rPr>
      </w:pPr>
    </w:p>
    <w:p w14:paraId="16A6DD63" w14:textId="77777777" w:rsidR="00A64DA6" w:rsidRDefault="00A64DA6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i/>
          <w:sz w:val="28"/>
        </w:rPr>
      </w:pPr>
    </w:p>
    <w:p w14:paraId="298FA43C" w14:textId="77777777" w:rsidR="00A64DA6" w:rsidRDefault="00AD3E1B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5</w:t>
      </w:r>
      <w:r w:rsidR="00A64DA6" w:rsidRPr="00D80D6C">
        <w:rPr>
          <w:rFonts w:ascii="Arial" w:hAnsi="Arial"/>
          <w:b/>
          <w:sz w:val="32"/>
          <w:szCs w:val="32"/>
        </w:rPr>
        <w:t>)</w:t>
      </w:r>
      <w:r w:rsidR="00A64DA6" w:rsidRPr="00D80D6C">
        <w:rPr>
          <w:rFonts w:ascii="Arial" w:hAnsi="Arial"/>
          <w:b/>
          <w:sz w:val="32"/>
          <w:szCs w:val="32"/>
        </w:rPr>
        <w:tab/>
      </w:r>
      <w:r w:rsidR="00A64DA6">
        <w:rPr>
          <w:rFonts w:ascii="Arial" w:hAnsi="Arial"/>
          <w:b/>
          <w:sz w:val="32"/>
          <w:szCs w:val="32"/>
        </w:rPr>
        <w:t>Has the conference helped develop your knowledge and understanding of your Rights as a Disabled Person?</w:t>
      </w:r>
    </w:p>
    <w:p w14:paraId="069C5BE8" w14:textId="77777777" w:rsidR="00A64DA6" w:rsidRDefault="00A64DA6" w:rsidP="004C15B5">
      <w:pPr>
        <w:rPr>
          <w:rFonts w:ascii="Arial" w:hAnsi="Arial"/>
          <w:b/>
          <w:sz w:val="28"/>
        </w:rPr>
      </w:pPr>
    </w:p>
    <w:p w14:paraId="377E790C" w14:textId="77777777" w:rsidR="007B25E1" w:rsidRDefault="007B25E1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jc w:val="both"/>
        <w:rPr>
          <w:rFonts w:ascii="Arial" w:hAnsi="Arial"/>
          <w:b/>
          <w:sz w:val="28"/>
        </w:rPr>
      </w:pPr>
    </w:p>
    <w:p w14:paraId="09F689D2" w14:textId="676734B4" w:rsidR="007B25E1" w:rsidRPr="002F3000" w:rsidRDefault="008B7F3A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rPr>
          <w:rFonts w:ascii="Arial" w:hAnsi="Arial"/>
          <w:color w:val="auto"/>
          <w:sz w:val="28"/>
        </w:rPr>
      </w:pPr>
      <w:r>
        <w:rPr>
          <w:rFonts w:ascii="Arial" w:hAnsi="Arial"/>
          <w:color w:val="auto"/>
          <w:sz w:val="28"/>
        </w:rPr>
        <w:t>Please circle</w:t>
      </w:r>
      <w:r w:rsidR="007B25E1" w:rsidRPr="00AD25EB">
        <w:rPr>
          <w:rFonts w:ascii="Arial" w:hAnsi="Arial"/>
          <w:color w:val="auto"/>
          <w:sz w:val="28"/>
        </w:rPr>
        <w:t>:</w:t>
      </w:r>
      <w:r w:rsidR="007B25E1">
        <w:rPr>
          <w:rFonts w:ascii="Arial" w:hAnsi="Arial"/>
          <w:color w:val="FF0000"/>
          <w:sz w:val="28"/>
        </w:rPr>
        <w:t xml:space="preserve"> </w:t>
      </w:r>
      <w:r w:rsidR="007B25E1" w:rsidRPr="002F3000">
        <w:rPr>
          <w:rFonts w:ascii="Arial" w:hAnsi="Arial"/>
          <w:color w:val="auto"/>
          <w:sz w:val="28"/>
        </w:rPr>
        <w:t xml:space="preserve">Poor (1)    Fair (2)    Good (3)    Very good (4)  </w:t>
      </w:r>
      <w:r w:rsidR="004C15B5">
        <w:rPr>
          <w:rFonts w:ascii="Arial" w:hAnsi="Arial"/>
          <w:color w:val="auto"/>
          <w:sz w:val="28"/>
        </w:rPr>
        <w:t xml:space="preserve"> </w:t>
      </w:r>
      <w:r w:rsidR="007B25E1" w:rsidRPr="002F3000">
        <w:rPr>
          <w:rFonts w:ascii="Arial" w:hAnsi="Arial"/>
          <w:color w:val="auto"/>
          <w:sz w:val="28"/>
        </w:rPr>
        <w:t>Excellent (5)</w:t>
      </w:r>
    </w:p>
    <w:p w14:paraId="5211E334" w14:textId="77777777" w:rsidR="009A4578" w:rsidRDefault="009A4578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b/>
          <w:sz w:val="28"/>
        </w:rPr>
      </w:pPr>
    </w:p>
    <w:p w14:paraId="13461849" w14:textId="77777777" w:rsidR="00165DDA" w:rsidRDefault="00165DDA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b/>
          <w:sz w:val="28"/>
        </w:rPr>
      </w:pPr>
    </w:p>
    <w:p w14:paraId="031E6C8F" w14:textId="77777777" w:rsidR="0069755F" w:rsidRDefault="0069755F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</w:p>
    <w:p w14:paraId="41375ABA" w14:textId="35534633" w:rsidR="009A4578" w:rsidRDefault="0069755F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Knowledge </w:t>
      </w:r>
      <w:r w:rsidRPr="00A36229">
        <w:rPr>
          <w:rFonts w:ascii="Arial" w:hAnsi="Arial"/>
          <w:b/>
          <w:sz w:val="28"/>
        </w:rPr>
        <w:t>before</w:t>
      </w:r>
      <w:r>
        <w:rPr>
          <w:rFonts w:ascii="Arial" w:hAnsi="Arial"/>
          <w:sz w:val="28"/>
        </w:rPr>
        <w:t xml:space="preserve"> conference</w:t>
      </w:r>
      <w:r w:rsidR="009A4578">
        <w:rPr>
          <w:rFonts w:ascii="Arial" w:hAnsi="Arial"/>
          <w:sz w:val="28"/>
        </w:rPr>
        <w:tab/>
        <w:t>1</w:t>
      </w:r>
      <w:r w:rsidR="009A4578">
        <w:rPr>
          <w:rFonts w:ascii="Arial" w:hAnsi="Arial"/>
          <w:sz w:val="28"/>
        </w:rPr>
        <w:tab/>
        <w:t>2</w:t>
      </w:r>
      <w:r w:rsidR="009A4578">
        <w:rPr>
          <w:rFonts w:ascii="Arial" w:hAnsi="Arial"/>
          <w:sz w:val="28"/>
        </w:rPr>
        <w:tab/>
        <w:t>3</w:t>
      </w:r>
      <w:r w:rsidR="009A4578">
        <w:rPr>
          <w:rFonts w:ascii="Arial" w:hAnsi="Arial"/>
          <w:sz w:val="28"/>
        </w:rPr>
        <w:tab/>
        <w:t>4</w:t>
      </w:r>
      <w:r w:rsidR="009A4578">
        <w:rPr>
          <w:rFonts w:ascii="Arial" w:hAnsi="Arial"/>
          <w:sz w:val="28"/>
        </w:rPr>
        <w:tab/>
        <w:t>5</w:t>
      </w:r>
    </w:p>
    <w:p w14:paraId="03A074EE" w14:textId="77777777" w:rsidR="009A4578" w:rsidRDefault="009A4578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</w:p>
    <w:p w14:paraId="3DB29365" w14:textId="77777777" w:rsidR="00165DDA" w:rsidRDefault="00165DDA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</w:p>
    <w:p w14:paraId="06CD67BB" w14:textId="77777777" w:rsidR="009A4578" w:rsidRDefault="009A4578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</w:p>
    <w:p w14:paraId="111122D7" w14:textId="65349C8F" w:rsidR="009A4578" w:rsidRDefault="0069755F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Knowledge </w:t>
      </w:r>
      <w:r w:rsidRPr="00A36229">
        <w:rPr>
          <w:rFonts w:ascii="Arial" w:hAnsi="Arial"/>
          <w:b/>
          <w:sz w:val="28"/>
        </w:rPr>
        <w:t>after</w:t>
      </w:r>
      <w:r>
        <w:rPr>
          <w:rFonts w:ascii="Arial" w:hAnsi="Arial"/>
          <w:sz w:val="28"/>
        </w:rPr>
        <w:t xml:space="preserve"> conference</w:t>
      </w:r>
      <w:r>
        <w:rPr>
          <w:rFonts w:ascii="Arial" w:hAnsi="Arial"/>
          <w:sz w:val="28"/>
        </w:rPr>
        <w:tab/>
      </w:r>
      <w:r w:rsidR="00BA0BEE">
        <w:rPr>
          <w:rFonts w:ascii="Arial" w:hAnsi="Arial"/>
          <w:sz w:val="28"/>
        </w:rPr>
        <w:tab/>
      </w:r>
      <w:r w:rsidR="009A4578">
        <w:rPr>
          <w:rFonts w:ascii="Arial" w:hAnsi="Arial"/>
          <w:sz w:val="28"/>
        </w:rPr>
        <w:t>1</w:t>
      </w:r>
      <w:r w:rsidR="009A4578">
        <w:rPr>
          <w:rFonts w:ascii="Arial" w:hAnsi="Arial"/>
          <w:sz w:val="28"/>
        </w:rPr>
        <w:tab/>
        <w:t>2</w:t>
      </w:r>
      <w:r w:rsidR="009A4578">
        <w:rPr>
          <w:rFonts w:ascii="Arial" w:hAnsi="Arial"/>
          <w:sz w:val="28"/>
        </w:rPr>
        <w:tab/>
        <w:t>3</w:t>
      </w:r>
      <w:r w:rsidR="009A4578">
        <w:rPr>
          <w:rFonts w:ascii="Arial" w:hAnsi="Arial"/>
          <w:sz w:val="28"/>
        </w:rPr>
        <w:tab/>
        <w:t>4</w:t>
      </w:r>
      <w:r w:rsidR="009A4578">
        <w:rPr>
          <w:rFonts w:ascii="Arial" w:hAnsi="Arial"/>
          <w:sz w:val="28"/>
        </w:rPr>
        <w:tab/>
        <w:t>5</w:t>
      </w:r>
    </w:p>
    <w:p w14:paraId="59724488" w14:textId="77777777" w:rsidR="009A4578" w:rsidRDefault="009A4578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jc w:val="both"/>
        <w:rPr>
          <w:rFonts w:ascii="Arial" w:hAnsi="Arial"/>
          <w:b/>
          <w:sz w:val="28"/>
        </w:rPr>
      </w:pPr>
    </w:p>
    <w:p w14:paraId="0FBBF89D" w14:textId="77777777" w:rsidR="009A4578" w:rsidRDefault="009A4578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jc w:val="both"/>
        <w:rPr>
          <w:rFonts w:ascii="Arial" w:hAnsi="Arial"/>
          <w:b/>
          <w:sz w:val="28"/>
        </w:rPr>
      </w:pPr>
    </w:p>
    <w:p w14:paraId="393D6565" w14:textId="77777777" w:rsidR="00651800" w:rsidRPr="007067F7" w:rsidRDefault="000A4428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jc w:val="both"/>
        <w:rPr>
          <w:rFonts w:ascii="Arial" w:hAnsi="Arial"/>
          <w:b/>
          <w:sz w:val="32"/>
          <w:szCs w:val="32"/>
        </w:rPr>
      </w:pPr>
      <w:r w:rsidRPr="007067F7">
        <w:rPr>
          <w:rFonts w:ascii="Arial" w:hAnsi="Arial"/>
          <w:b/>
          <w:sz w:val="32"/>
          <w:szCs w:val="32"/>
        </w:rPr>
        <w:lastRenderedPageBreak/>
        <w:t>8</w:t>
      </w:r>
      <w:r w:rsidR="00651800" w:rsidRPr="007067F7">
        <w:rPr>
          <w:rFonts w:ascii="Arial" w:hAnsi="Arial"/>
          <w:b/>
          <w:sz w:val="32"/>
          <w:szCs w:val="32"/>
        </w:rPr>
        <w:t>)</w:t>
      </w:r>
      <w:r w:rsidR="00651800" w:rsidRPr="007067F7">
        <w:rPr>
          <w:rFonts w:ascii="Arial" w:hAnsi="Arial"/>
          <w:b/>
          <w:sz w:val="32"/>
          <w:szCs w:val="32"/>
        </w:rPr>
        <w:tab/>
        <w:t>Overall did this event meet your expectations?</w:t>
      </w:r>
    </w:p>
    <w:p w14:paraId="03679CAD" w14:textId="77777777" w:rsidR="00651800" w:rsidRDefault="0065180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jc w:val="both"/>
        <w:rPr>
          <w:rFonts w:ascii="Arial" w:hAnsi="Arial"/>
          <w:b/>
          <w:sz w:val="28"/>
        </w:rPr>
      </w:pPr>
    </w:p>
    <w:p w14:paraId="38F2492D" w14:textId="77777777" w:rsidR="009A4578" w:rsidRDefault="00B57C3B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jc w:val="center"/>
        <w:rPr>
          <w:rFonts w:ascii="Arial" w:hAnsi="Arial"/>
          <w:sz w:val="28"/>
        </w:rPr>
      </w:pPr>
      <w:r w:rsidRPr="0F3E9CBD">
        <w:rPr>
          <w:rFonts w:ascii="Arial" w:hAnsi="Arial"/>
          <w:sz w:val="28"/>
          <w:szCs w:val="28"/>
        </w:rPr>
        <w:t>Yes</w:t>
      </w:r>
      <w:r>
        <w:tab/>
      </w:r>
      <w:r>
        <w:tab/>
      </w:r>
      <w:r>
        <w:tab/>
      </w:r>
      <w:r w:rsidRPr="0F3E9CBD">
        <w:rPr>
          <w:rFonts w:ascii="Arial" w:hAnsi="Arial"/>
          <w:sz w:val="28"/>
          <w:szCs w:val="28"/>
        </w:rPr>
        <w:t xml:space="preserve">No      </w:t>
      </w:r>
      <w:r>
        <w:tab/>
      </w:r>
      <w:r>
        <w:tab/>
      </w:r>
      <w:r w:rsidRPr="0F3E9CBD">
        <w:rPr>
          <w:rFonts w:ascii="Arial" w:hAnsi="Arial"/>
          <w:sz w:val="28"/>
          <w:szCs w:val="28"/>
        </w:rPr>
        <w:t>Partly</w:t>
      </w:r>
    </w:p>
    <w:p w14:paraId="006D68B6" w14:textId="77777777" w:rsidR="00B57C3B" w:rsidRDefault="00B57C3B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rPr>
          <w:rFonts w:ascii="Arial" w:hAnsi="Arial"/>
          <w:sz w:val="28"/>
        </w:rPr>
      </w:pPr>
    </w:p>
    <w:p w14:paraId="0056ADF7" w14:textId="77777777" w:rsidR="00651800" w:rsidRPr="007067F7" w:rsidRDefault="00862F4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rPr>
          <w:rFonts w:ascii="Arial" w:hAnsi="Arial"/>
          <w:b/>
          <w:sz w:val="32"/>
          <w:szCs w:val="32"/>
        </w:rPr>
      </w:pPr>
      <w:r w:rsidRPr="007067F7">
        <w:rPr>
          <w:rFonts w:ascii="Arial" w:hAnsi="Arial" w:cs="Arial"/>
          <w:b/>
          <w:sz w:val="32"/>
          <w:szCs w:val="32"/>
        </w:rPr>
        <w:t>9</w:t>
      </w:r>
      <w:r w:rsidR="00651800" w:rsidRPr="007067F7">
        <w:rPr>
          <w:rFonts w:ascii="Arial" w:hAnsi="Arial" w:cs="Arial"/>
          <w:b/>
          <w:sz w:val="32"/>
          <w:szCs w:val="32"/>
        </w:rPr>
        <w:t>)     What did you find most useful about this event?</w:t>
      </w:r>
    </w:p>
    <w:p w14:paraId="185C97C7" w14:textId="77777777" w:rsidR="00651800" w:rsidRDefault="0065180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20" w:lineRule="auto"/>
        <w:ind w:right="429"/>
        <w:jc w:val="both"/>
        <w:rPr>
          <w:rFonts w:ascii="Arial" w:hAnsi="Arial"/>
          <w:sz w:val="28"/>
        </w:rPr>
      </w:pPr>
    </w:p>
    <w:p w14:paraId="3337715D" w14:textId="77777777" w:rsidR="00651800" w:rsidRDefault="0065180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20" w:lineRule="auto"/>
        <w:ind w:right="429"/>
        <w:jc w:val="both"/>
        <w:rPr>
          <w:rFonts w:ascii="Arial" w:hAnsi="Arial"/>
          <w:sz w:val="28"/>
        </w:rPr>
      </w:pPr>
    </w:p>
    <w:p w14:paraId="7104D679" w14:textId="77777777" w:rsidR="00651800" w:rsidRDefault="0065180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68" w:lineRule="auto"/>
        <w:ind w:right="42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..........................................................................................................</w:t>
      </w:r>
    </w:p>
    <w:p w14:paraId="61A4CA0E" w14:textId="77777777" w:rsidR="00651800" w:rsidRDefault="0065180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68" w:lineRule="auto"/>
        <w:ind w:right="429"/>
        <w:jc w:val="both"/>
        <w:rPr>
          <w:rFonts w:ascii="Arial" w:hAnsi="Arial"/>
          <w:sz w:val="28"/>
        </w:rPr>
      </w:pPr>
    </w:p>
    <w:p w14:paraId="09E85CB9" w14:textId="77777777" w:rsidR="00651800" w:rsidRDefault="0065180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68" w:lineRule="auto"/>
        <w:ind w:right="42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.......................................................................................................... </w:t>
      </w:r>
    </w:p>
    <w:p w14:paraId="3239CC52" w14:textId="77777777" w:rsidR="00D051F7" w:rsidRDefault="00D051F7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68" w:lineRule="auto"/>
        <w:ind w:right="429"/>
        <w:jc w:val="both"/>
        <w:rPr>
          <w:rFonts w:ascii="Arial" w:hAnsi="Arial"/>
          <w:sz w:val="28"/>
        </w:rPr>
      </w:pPr>
    </w:p>
    <w:p w14:paraId="6E603895" w14:textId="77777777" w:rsidR="00871F89" w:rsidRDefault="00871F89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68" w:lineRule="auto"/>
        <w:ind w:right="429"/>
        <w:jc w:val="both"/>
        <w:rPr>
          <w:rFonts w:ascii="Arial" w:hAnsi="Arial"/>
          <w:sz w:val="28"/>
        </w:rPr>
      </w:pPr>
    </w:p>
    <w:p w14:paraId="2EA47D90" w14:textId="77777777" w:rsidR="00651800" w:rsidRDefault="0065180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68" w:lineRule="auto"/>
        <w:ind w:right="429"/>
        <w:jc w:val="both"/>
        <w:rPr>
          <w:rFonts w:ascii="Arial" w:hAnsi="Arial"/>
          <w:sz w:val="28"/>
        </w:rPr>
      </w:pPr>
    </w:p>
    <w:p w14:paraId="7771CEC2" w14:textId="77777777" w:rsidR="00651800" w:rsidRPr="007067F7" w:rsidRDefault="00862F4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rPr>
          <w:rFonts w:ascii="Arial" w:hAnsi="Arial"/>
          <w:b/>
          <w:sz w:val="32"/>
          <w:szCs w:val="32"/>
        </w:rPr>
      </w:pPr>
      <w:r w:rsidRPr="007067F7">
        <w:rPr>
          <w:rFonts w:ascii="Arial" w:hAnsi="Arial"/>
          <w:b/>
          <w:sz w:val="32"/>
          <w:szCs w:val="32"/>
        </w:rPr>
        <w:t>10</w:t>
      </w:r>
      <w:r w:rsidR="00651800" w:rsidRPr="007067F7">
        <w:rPr>
          <w:rFonts w:ascii="Arial" w:hAnsi="Arial"/>
          <w:b/>
          <w:sz w:val="32"/>
          <w:szCs w:val="32"/>
        </w:rPr>
        <w:t>)</w:t>
      </w:r>
      <w:r w:rsidR="00651800" w:rsidRPr="007067F7">
        <w:rPr>
          <w:rFonts w:ascii="Arial" w:hAnsi="Arial"/>
          <w:b/>
          <w:sz w:val="32"/>
          <w:szCs w:val="32"/>
        </w:rPr>
        <w:tab/>
        <w:t>What did you find least useful about the event?</w:t>
      </w:r>
    </w:p>
    <w:p w14:paraId="6415D353" w14:textId="77777777" w:rsidR="00651800" w:rsidRDefault="0065180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20" w:lineRule="auto"/>
        <w:ind w:right="429"/>
        <w:jc w:val="both"/>
        <w:rPr>
          <w:rFonts w:ascii="Arial" w:hAnsi="Arial"/>
          <w:sz w:val="28"/>
        </w:rPr>
      </w:pPr>
    </w:p>
    <w:p w14:paraId="3458F1E4" w14:textId="77777777" w:rsidR="00651800" w:rsidRDefault="0065180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20" w:lineRule="auto"/>
        <w:ind w:right="429"/>
        <w:jc w:val="both"/>
        <w:rPr>
          <w:rFonts w:ascii="Arial" w:hAnsi="Arial"/>
          <w:sz w:val="28"/>
        </w:rPr>
      </w:pPr>
    </w:p>
    <w:p w14:paraId="53449064" w14:textId="77777777" w:rsidR="00651800" w:rsidRDefault="0065180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68" w:lineRule="auto"/>
        <w:ind w:right="42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..........................................................................................................</w:t>
      </w:r>
    </w:p>
    <w:p w14:paraId="086440FF" w14:textId="77777777" w:rsidR="00651800" w:rsidRDefault="0065180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68" w:lineRule="auto"/>
        <w:ind w:right="429"/>
        <w:jc w:val="both"/>
        <w:rPr>
          <w:rFonts w:ascii="Arial" w:hAnsi="Arial"/>
          <w:sz w:val="28"/>
        </w:rPr>
      </w:pPr>
    </w:p>
    <w:p w14:paraId="091E22FF" w14:textId="77777777" w:rsidR="00651800" w:rsidRDefault="0065180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68" w:lineRule="auto"/>
        <w:ind w:right="42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.......................................................................................................... </w:t>
      </w:r>
    </w:p>
    <w:p w14:paraId="6431587E" w14:textId="77777777" w:rsidR="0042162F" w:rsidRDefault="0042162F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68" w:lineRule="auto"/>
        <w:ind w:right="429"/>
        <w:jc w:val="both"/>
        <w:rPr>
          <w:rFonts w:ascii="Arial" w:hAnsi="Arial"/>
          <w:sz w:val="28"/>
        </w:rPr>
      </w:pPr>
    </w:p>
    <w:p w14:paraId="6D3FF2E7" w14:textId="77777777" w:rsidR="0042162F" w:rsidRDefault="0042162F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68" w:lineRule="auto"/>
        <w:ind w:right="429"/>
        <w:jc w:val="both"/>
        <w:rPr>
          <w:rFonts w:ascii="Arial" w:hAnsi="Arial"/>
          <w:sz w:val="28"/>
        </w:rPr>
      </w:pPr>
    </w:p>
    <w:p w14:paraId="49566F52" w14:textId="77777777" w:rsidR="0042162F" w:rsidRDefault="0042162F" w:rsidP="004C15B5">
      <w:pPr>
        <w:rPr>
          <w:rFonts w:ascii="Arial" w:hAnsi="Arial" w:cs="Arial"/>
          <w:sz w:val="28"/>
          <w:szCs w:val="28"/>
        </w:rPr>
      </w:pPr>
    </w:p>
    <w:p w14:paraId="13F969BE" w14:textId="77777777" w:rsidR="0042162F" w:rsidRPr="007067F7" w:rsidRDefault="00D749D6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jc w:val="both"/>
        <w:rPr>
          <w:rFonts w:ascii="Arial" w:hAnsi="Arial"/>
          <w:b/>
          <w:sz w:val="32"/>
          <w:szCs w:val="32"/>
        </w:rPr>
      </w:pPr>
      <w:r w:rsidRPr="007067F7">
        <w:rPr>
          <w:rFonts w:ascii="Arial" w:hAnsi="Arial" w:cs="Arial"/>
          <w:b/>
          <w:sz w:val="32"/>
          <w:szCs w:val="32"/>
        </w:rPr>
        <w:t>1</w:t>
      </w:r>
      <w:r w:rsidR="007F68DC" w:rsidRPr="007067F7">
        <w:rPr>
          <w:rFonts w:ascii="Arial" w:hAnsi="Arial" w:cs="Arial"/>
          <w:b/>
          <w:sz w:val="32"/>
          <w:szCs w:val="32"/>
        </w:rPr>
        <w:t>1</w:t>
      </w:r>
      <w:r w:rsidR="0042162F" w:rsidRPr="007067F7">
        <w:rPr>
          <w:rFonts w:ascii="Arial" w:hAnsi="Arial" w:cs="Arial"/>
          <w:b/>
          <w:sz w:val="32"/>
          <w:szCs w:val="32"/>
        </w:rPr>
        <w:t>)</w:t>
      </w:r>
      <w:r w:rsidR="0042162F" w:rsidRPr="007067F7">
        <w:rPr>
          <w:rFonts w:ascii="Arial" w:hAnsi="Arial" w:cs="Arial"/>
          <w:b/>
          <w:sz w:val="32"/>
          <w:szCs w:val="32"/>
        </w:rPr>
        <w:tab/>
      </w:r>
      <w:r w:rsidR="00F55869" w:rsidRPr="007067F7">
        <w:rPr>
          <w:rFonts w:ascii="Arial" w:hAnsi="Arial" w:cs="Arial"/>
          <w:b/>
          <w:sz w:val="32"/>
          <w:szCs w:val="32"/>
        </w:rPr>
        <w:t>How did you find out about our</w:t>
      </w:r>
      <w:r w:rsidR="00C113AB" w:rsidRPr="007067F7">
        <w:rPr>
          <w:rFonts w:ascii="Arial" w:hAnsi="Arial" w:cs="Arial"/>
          <w:b/>
          <w:sz w:val="32"/>
          <w:szCs w:val="32"/>
        </w:rPr>
        <w:t xml:space="preserve"> event</w:t>
      </w:r>
      <w:r w:rsidR="00F55869" w:rsidRPr="007067F7">
        <w:rPr>
          <w:rFonts w:ascii="Arial" w:hAnsi="Arial" w:cs="Arial"/>
          <w:b/>
          <w:sz w:val="32"/>
          <w:szCs w:val="32"/>
        </w:rPr>
        <w:t>?</w:t>
      </w:r>
    </w:p>
    <w:p w14:paraId="625A6667" w14:textId="77777777" w:rsidR="0042162F" w:rsidRDefault="0042162F" w:rsidP="004C15B5">
      <w:pPr>
        <w:rPr>
          <w:rFonts w:ascii="Arial" w:hAnsi="Arial" w:cs="Arial"/>
          <w:sz w:val="28"/>
          <w:szCs w:val="28"/>
        </w:rPr>
      </w:pPr>
    </w:p>
    <w:p w14:paraId="41176917" w14:textId="77777777" w:rsidR="00F55869" w:rsidRPr="0042162F" w:rsidRDefault="00F55869" w:rsidP="00A32CBE">
      <w:pPr>
        <w:ind w:firstLine="720"/>
        <w:rPr>
          <w:rFonts w:ascii="Arial" w:hAnsi="Arial" w:cs="Arial"/>
          <w:sz w:val="28"/>
          <w:szCs w:val="28"/>
        </w:rPr>
      </w:pPr>
      <w:r w:rsidRPr="0042162F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</w:t>
      </w:r>
    </w:p>
    <w:p w14:paraId="3A2771DF" w14:textId="390F12DF" w:rsidR="00F55869" w:rsidRPr="0042162F" w:rsidRDefault="00A32CBE" w:rsidP="004C15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16483BAD" w14:textId="77777777" w:rsidR="00BC73FA" w:rsidRPr="007F18B4" w:rsidRDefault="00F55869" w:rsidP="00A32CBE">
      <w:pPr>
        <w:ind w:firstLine="720"/>
        <w:rPr>
          <w:rFonts w:ascii="Arial" w:hAnsi="Arial" w:cs="Arial"/>
          <w:sz w:val="28"/>
          <w:szCs w:val="28"/>
        </w:rPr>
      </w:pPr>
      <w:r w:rsidRPr="0042162F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</w:t>
      </w:r>
    </w:p>
    <w:p w14:paraId="6C261025" w14:textId="77777777" w:rsidR="009A6F96" w:rsidRDefault="009A6F96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jc w:val="both"/>
        <w:rPr>
          <w:rFonts w:ascii="Arial" w:hAnsi="Arial" w:cs="Arial"/>
          <w:b/>
          <w:sz w:val="28"/>
          <w:szCs w:val="28"/>
        </w:rPr>
      </w:pPr>
    </w:p>
    <w:p w14:paraId="4EA0E169" w14:textId="77777777" w:rsidR="00862F40" w:rsidRPr="007067F7" w:rsidRDefault="00862F4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jc w:val="both"/>
        <w:rPr>
          <w:rFonts w:ascii="Arial" w:hAnsi="Arial"/>
          <w:b/>
          <w:sz w:val="32"/>
          <w:szCs w:val="32"/>
        </w:rPr>
      </w:pPr>
      <w:r w:rsidRPr="007067F7">
        <w:rPr>
          <w:rFonts w:ascii="Arial" w:hAnsi="Arial" w:cs="Arial"/>
          <w:b/>
          <w:sz w:val="32"/>
          <w:szCs w:val="32"/>
        </w:rPr>
        <w:t>1</w:t>
      </w:r>
      <w:r w:rsidR="007F18B4" w:rsidRPr="007067F7">
        <w:rPr>
          <w:rFonts w:ascii="Arial" w:hAnsi="Arial" w:cs="Arial"/>
          <w:b/>
          <w:sz w:val="32"/>
          <w:szCs w:val="32"/>
        </w:rPr>
        <w:t>2</w:t>
      </w:r>
      <w:r w:rsidRPr="007067F7">
        <w:rPr>
          <w:rFonts w:ascii="Arial" w:hAnsi="Arial" w:cs="Arial"/>
          <w:b/>
          <w:sz w:val="32"/>
          <w:szCs w:val="32"/>
        </w:rPr>
        <w:t>)</w:t>
      </w:r>
      <w:r w:rsidRPr="007067F7">
        <w:rPr>
          <w:rFonts w:ascii="Arial" w:hAnsi="Arial" w:cs="Arial"/>
          <w:b/>
          <w:sz w:val="32"/>
          <w:szCs w:val="32"/>
        </w:rPr>
        <w:tab/>
        <w:t>Would you like more information about becoming a member of Disability Wales? If so, please provide your contact details below, or speak with a member of staff.</w:t>
      </w:r>
    </w:p>
    <w:p w14:paraId="0CF44906" w14:textId="77777777" w:rsidR="00862F40" w:rsidRPr="0042162F" w:rsidRDefault="00862F40" w:rsidP="004C15B5">
      <w:pPr>
        <w:rPr>
          <w:rFonts w:ascii="Arial" w:hAnsi="Arial" w:cs="Arial"/>
          <w:sz w:val="28"/>
          <w:szCs w:val="28"/>
        </w:rPr>
      </w:pPr>
    </w:p>
    <w:p w14:paraId="12A2106C" w14:textId="77777777" w:rsidR="00862F40" w:rsidRPr="0042162F" w:rsidRDefault="00862F40" w:rsidP="004C15B5">
      <w:pPr>
        <w:rPr>
          <w:rFonts w:ascii="Arial" w:hAnsi="Arial" w:cs="Arial"/>
          <w:sz w:val="28"/>
          <w:szCs w:val="28"/>
        </w:rPr>
      </w:pPr>
      <w:r w:rsidRPr="0042162F">
        <w:rPr>
          <w:rFonts w:ascii="Arial" w:hAnsi="Arial" w:cs="Arial"/>
          <w:sz w:val="28"/>
          <w:szCs w:val="28"/>
        </w:rPr>
        <w:t>....................................</w:t>
      </w:r>
      <w:r w:rsidR="007F68DC">
        <w:rPr>
          <w:rFonts w:ascii="Arial" w:hAnsi="Arial" w:cs="Arial"/>
          <w:sz w:val="28"/>
          <w:szCs w:val="28"/>
        </w:rPr>
        <w:t>.................</w:t>
      </w:r>
      <w:r w:rsidRPr="0042162F">
        <w:rPr>
          <w:rFonts w:ascii="Arial" w:hAnsi="Arial" w:cs="Arial"/>
          <w:sz w:val="28"/>
          <w:szCs w:val="28"/>
        </w:rPr>
        <w:t>......................................................................</w:t>
      </w:r>
    </w:p>
    <w:p w14:paraId="6E5CBD46" w14:textId="77777777" w:rsidR="00862F40" w:rsidRPr="0042162F" w:rsidRDefault="00862F40" w:rsidP="004C15B5">
      <w:pPr>
        <w:rPr>
          <w:rFonts w:ascii="Arial" w:hAnsi="Arial" w:cs="Arial"/>
          <w:sz w:val="28"/>
          <w:szCs w:val="28"/>
        </w:rPr>
      </w:pPr>
    </w:p>
    <w:p w14:paraId="76D60F8D" w14:textId="77777777" w:rsidR="00862F40" w:rsidRDefault="00862F40" w:rsidP="004C15B5">
      <w:pPr>
        <w:rPr>
          <w:rFonts w:ascii="Arial" w:hAnsi="Arial" w:cs="Arial"/>
          <w:sz w:val="28"/>
          <w:szCs w:val="28"/>
        </w:rPr>
      </w:pPr>
      <w:r w:rsidRPr="0042162F">
        <w:rPr>
          <w:rFonts w:ascii="Arial" w:hAnsi="Arial" w:cs="Arial"/>
          <w:sz w:val="28"/>
          <w:szCs w:val="28"/>
        </w:rPr>
        <w:t>..........................................</w:t>
      </w:r>
      <w:r w:rsidR="007F68DC">
        <w:rPr>
          <w:rFonts w:ascii="Arial" w:hAnsi="Arial" w:cs="Arial"/>
          <w:sz w:val="28"/>
          <w:szCs w:val="28"/>
        </w:rPr>
        <w:t>.................</w:t>
      </w:r>
      <w:r w:rsidRPr="0042162F">
        <w:rPr>
          <w:rFonts w:ascii="Arial" w:hAnsi="Arial" w:cs="Arial"/>
          <w:sz w:val="28"/>
          <w:szCs w:val="28"/>
        </w:rPr>
        <w:t>................................................................</w:t>
      </w:r>
    </w:p>
    <w:p w14:paraId="0D1F8E6F" w14:textId="77777777" w:rsidR="00BE6782" w:rsidRDefault="00BE6782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68" w:lineRule="auto"/>
        <w:ind w:right="429"/>
        <w:jc w:val="both"/>
        <w:rPr>
          <w:rFonts w:ascii="Arial" w:hAnsi="Arial"/>
          <w:sz w:val="28"/>
        </w:rPr>
      </w:pPr>
    </w:p>
    <w:p w14:paraId="0EA7F5B2" w14:textId="77777777" w:rsidR="007F68DC" w:rsidRDefault="007F68DC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68" w:lineRule="auto"/>
        <w:ind w:right="429"/>
        <w:jc w:val="both"/>
        <w:rPr>
          <w:rFonts w:ascii="Arial" w:hAnsi="Arial"/>
          <w:sz w:val="28"/>
        </w:rPr>
      </w:pPr>
    </w:p>
    <w:p w14:paraId="670C4D83" w14:textId="77777777" w:rsidR="007F68DC" w:rsidRPr="007067F7" w:rsidRDefault="007F68DC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jc w:val="both"/>
        <w:rPr>
          <w:rFonts w:ascii="Arial" w:hAnsi="Arial"/>
          <w:b/>
          <w:sz w:val="32"/>
          <w:szCs w:val="32"/>
        </w:rPr>
      </w:pPr>
      <w:r w:rsidRPr="007067F7">
        <w:rPr>
          <w:rFonts w:ascii="Arial" w:hAnsi="Arial" w:cs="Arial"/>
          <w:b/>
          <w:sz w:val="32"/>
          <w:szCs w:val="32"/>
        </w:rPr>
        <w:t>1</w:t>
      </w:r>
      <w:r w:rsidR="00FA46A1" w:rsidRPr="007067F7">
        <w:rPr>
          <w:rFonts w:ascii="Arial" w:hAnsi="Arial" w:cs="Arial"/>
          <w:b/>
          <w:sz w:val="32"/>
          <w:szCs w:val="32"/>
        </w:rPr>
        <w:t>5</w:t>
      </w:r>
      <w:r w:rsidRPr="007067F7">
        <w:rPr>
          <w:rFonts w:ascii="Arial" w:hAnsi="Arial" w:cs="Arial"/>
          <w:b/>
          <w:sz w:val="32"/>
          <w:szCs w:val="32"/>
        </w:rPr>
        <w:t>)</w:t>
      </w:r>
      <w:r w:rsidRPr="007067F7">
        <w:rPr>
          <w:rFonts w:ascii="Arial" w:hAnsi="Arial" w:cs="Arial"/>
          <w:b/>
          <w:sz w:val="32"/>
          <w:szCs w:val="32"/>
        </w:rPr>
        <w:tab/>
        <w:t>Any other comments?</w:t>
      </w:r>
    </w:p>
    <w:p w14:paraId="5E069386" w14:textId="77777777" w:rsidR="007F68DC" w:rsidRPr="0042162F" w:rsidRDefault="007F68DC" w:rsidP="004C15B5">
      <w:pPr>
        <w:rPr>
          <w:rFonts w:ascii="Arial" w:hAnsi="Arial" w:cs="Arial"/>
          <w:sz w:val="28"/>
          <w:szCs w:val="28"/>
        </w:rPr>
      </w:pPr>
    </w:p>
    <w:p w14:paraId="3D565BF7" w14:textId="77777777" w:rsidR="007F68DC" w:rsidRPr="0042162F" w:rsidRDefault="007F68DC" w:rsidP="004C15B5">
      <w:pPr>
        <w:rPr>
          <w:rFonts w:ascii="Arial" w:hAnsi="Arial" w:cs="Arial"/>
          <w:sz w:val="28"/>
          <w:szCs w:val="28"/>
        </w:rPr>
      </w:pPr>
      <w:r w:rsidRPr="0042162F">
        <w:rPr>
          <w:rFonts w:ascii="Arial" w:hAnsi="Arial" w:cs="Arial"/>
          <w:sz w:val="28"/>
          <w:szCs w:val="28"/>
        </w:rPr>
        <w:t>....................................</w:t>
      </w:r>
      <w:r>
        <w:rPr>
          <w:rFonts w:ascii="Arial" w:hAnsi="Arial" w:cs="Arial"/>
          <w:sz w:val="28"/>
          <w:szCs w:val="28"/>
        </w:rPr>
        <w:t>.................</w:t>
      </w:r>
      <w:r w:rsidRPr="0042162F">
        <w:rPr>
          <w:rFonts w:ascii="Arial" w:hAnsi="Arial" w:cs="Arial"/>
          <w:sz w:val="28"/>
          <w:szCs w:val="28"/>
        </w:rPr>
        <w:t>......................................................................</w:t>
      </w:r>
    </w:p>
    <w:p w14:paraId="3512D5DE" w14:textId="77777777" w:rsidR="007F68DC" w:rsidRPr="0042162F" w:rsidRDefault="007F68DC" w:rsidP="004C15B5">
      <w:pPr>
        <w:rPr>
          <w:rFonts w:ascii="Arial" w:hAnsi="Arial" w:cs="Arial"/>
          <w:sz w:val="28"/>
          <w:szCs w:val="28"/>
        </w:rPr>
      </w:pPr>
    </w:p>
    <w:p w14:paraId="2EA375E6" w14:textId="77777777" w:rsidR="007F68DC" w:rsidRDefault="007F68DC" w:rsidP="004C15B5">
      <w:pPr>
        <w:rPr>
          <w:rFonts w:ascii="Arial" w:hAnsi="Arial" w:cs="Arial"/>
          <w:sz w:val="28"/>
          <w:szCs w:val="28"/>
        </w:rPr>
      </w:pPr>
      <w:r w:rsidRPr="0042162F">
        <w:rPr>
          <w:rFonts w:ascii="Arial" w:hAnsi="Arial" w:cs="Arial"/>
          <w:sz w:val="28"/>
          <w:szCs w:val="28"/>
        </w:rPr>
        <w:t>..........................................</w:t>
      </w:r>
      <w:r>
        <w:rPr>
          <w:rFonts w:ascii="Arial" w:hAnsi="Arial" w:cs="Arial"/>
          <w:sz w:val="28"/>
          <w:szCs w:val="28"/>
        </w:rPr>
        <w:t>.................</w:t>
      </w:r>
      <w:r w:rsidRPr="0042162F">
        <w:rPr>
          <w:rFonts w:ascii="Arial" w:hAnsi="Arial" w:cs="Arial"/>
          <w:sz w:val="28"/>
          <w:szCs w:val="28"/>
        </w:rPr>
        <w:t>................................................................</w:t>
      </w:r>
    </w:p>
    <w:p w14:paraId="4FEEC0A3" w14:textId="77777777" w:rsidR="007F68DC" w:rsidRDefault="007F68DC" w:rsidP="004C15B5">
      <w:pPr>
        <w:rPr>
          <w:rFonts w:ascii="Arial" w:hAnsi="Arial" w:cs="Arial"/>
          <w:sz w:val="28"/>
          <w:szCs w:val="28"/>
        </w:rPr>
      </w:pPr>
    </w:p>
    <w:p w14:paraId="1560FD04" w14:textId="77777777" w:rsidR="007F68DC" w:rsidRDefault="007F68DC" w:rsidP="004C15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………………………………………………………………………………………….</w:t>
      </w:r>
    </w:p>
    <w:p w14:paraId="44D74716" w14:textId="77777777" w:rsidR="007F68DC" w:rsidRDefault="007F68DC" w:rsidP="004C15B5">
      <w:pPr>
        <w:rPr>
          <w:rFonts w:ascii="Arial" w:hAnsi="Arial" w:cs="Arial"/>
          <w:sz w:val="28"/>
          <w:szCs w:val="28"/>
        </w:rPr>
      </w:pPr>
    </w:p>
    <w:p w14:paraId="11CEFF85" w14:textId="77777777" w:rsidR="007F68DC" w:rsidRDefault="007F68DC" w:rsidP="004C15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………………………………………………………………………………………….</w:t>
      </w:r>
    </w:p>
    <w:p w14:paraId="4D2D53B4" w14:textId="77777777" w:rsidR="007F68DC" w:rsidRDefault="007F68DC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68" w:lineRule="auto"/>
        <w:ind w:right="429"/>
        <w:jc w:val="both"/>
        <w:rPr>
          <w:rFonts w:ascii="Arial" w:hAnsi="Arial"/>
          <w:b/>
          <w:sz w:val="28"/>
        </w:rPr>
      </w:pPr>
    </w:p>
    <w:p w14:paraId="5EF0F7AE" w14:textId="77777777" w:rsidR="007F68DC" w:rsidRPr="007F68DC" w:rsidRDefault="007F68DC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68" w:lineRule="auto"/>
        <w:ind w:right="429"/>
        <w:jc w:val="both"/>
        <w:rPr>
          <w:rFonts w:ascii="Arial" w:hAnsi="Arial"/>
          <w:b/>
          <w:sz w:val="28"/>
        </w:rPr>
      </w:pPr>
    </w:p>
    <w:p w14:paraId="5D5ABF80" w14:textId="77777777" w:rsidR="007F68DC" w:rsidRDefault="007F68DC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68" w:lineRule="auto"/>
        <w:ind w:right="429"/>
        <w:jc w:val="both"/>
        <w:rPr>
          <w:rFonts w:ascii="Arial" w:hAnsi="Arial"/>
          <w:sz w:val="28"/>
        </w:rPr>
      </w:pPr>
    </w:p>
    <w:p w14:paraId="7D7183E9" w14:textId="77777777" w:rsidR="003E4538" w:rsidRPr="007067F7" w:rsidRDefault="003E4538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jc w:val="both"/>
        <w:rPr>
          <w:rFonts w:ascii="Arial" w:hAnsi="Arial"/>
          <w:b/>
          <w:sz w:val="32"/>
          <w:szCs w:val="32"/>
        </w:rPr>
      </w:pPr>
      <w:r w:rsidRPr="007067F7">
        <w:rPr>
          <w:rFonts w:ascii="Arial" w:hAnsi="Arial" w:cs="Arial"/>
          <w:b/>
          <w:sz w:val="32"/>
          <w:szCs w:val="32"/>
        </w:rPr>
        <w:t>1</w:t>
      </w:r>
      <w:r w:rsidR="00FA46A1" w:rsidRPr="007067F7">
        <w:rPr>
          <w:rFonts w:ascii="Arial" w:hAnsi="Arial" w:cs="Arial"/>
          <w:b/>
          <w:sz w:val="32"/>
          <w:szCs w:val="32"/>
        </w:rPr>
        <w:t>6</w:t>
      </w:r>
      <w:r w:rsidRPr="007067F7">
        <w:rPr>
          <w:rFonts w:ascii="Arial" w:hAnsi="Arial" w:cs="Arial"/>
          <w:b/>
          <w:sz w:val="32"/>
          <w:szCs w:val="32"/>
        </w:rPr>
        <w:t>)</w:t>
      </w:r>
      <w:r w:rsidRPr="007067F7">
        <w:rPr>
          <w:rFonts w:ascii="Arial" w:hAnsi="Arial" w:cs="Arial"/>
          <w:b/>
          <w:sz w:val="32"/>
          <w:szCs w:val="32"/>
        </w:rPr>
        <w:tab/>
        <w:t xml:space="preserve">Name and Contact Details </w:t>
      </w:r>
      <w:r w:rsidRPr="007067F7">
        <w:rPr>
          <w:rFonts w:ascii="Arial" w:hAnsi="Arial" w:cs="Arial"/>
          <w:b/>
          <w:i/>
          <w:sz w:val="32"/>
          <w:szCs w:val="32"/>
        </w:rPr>
        <w:t>(Optional)</w:t>
      </w:r>
    </w:p>
    <w:p w14:paraId="06DE8FDD" w14:textId="77777777" w:rsidR="003E4538" w:rsidRPr="0042162F" w:rsidRDefault="003E4538" w:rsidP="004C15B5">
      <w:pPr>
        <w:rPr>
          <w:rFonts w:ascii="Arial" w:hAnsi="Arial" w:cs="Arial"/>
          <w:sz w:val="28"/>
          <w:szCs w:val="28"/>
        </w:rPr>
      </w:pPr>
    </w:p>
    <w:p w14:paraId="2341BB79" w14:textId="77777777" w:rsidR="003E4538" w:rsidRPr="0042162F" w:rsidRDefault="003E4538" w:rsidP="004C15B5">
      <w:pPr>
        <w:rPr>
          <w:rFonts w:ascii="Arial" w:hAnsi="Arial" w:cs="Arial"/>
          <w:sz w:val="28"/>
          <w:szCs w:val="28"/>
        </w:rPr>
      </w:pPr>
      <w:r w:rsidRPr="0042162F">
        <w:rPr>
          <w:rFonts w:ascii="Arial" w:hAnsi="Arial" w:cs="Arial"/>
          <w:sz w:val="28"/>
          <w:szCs w:val="28"/>
        </w:rPr>
        <w:t>....................................</w:t>
      </w:r>
      <w:r>
        <w:rPr>
          <w:rFonts w:ascii="Arial" w:hAnsi="Arial" w:cs="Arial"/>
          <w:sz w:val="28"/>
          <w:szCs w:val="28"/>
        </w:rPr>
        <w:t>.................</w:t>
      </w:r>
      <w:r w:rsidRPr="0042162F">
        <w:rPr>
          <w:rFonts w:ascii="Arial" w:hAnsi="Arial" w:cs="Arial"/>
          <w:sz w:val="28"/>
          <w:szCs w:val="28"/>
        </w:rPr>
        <w:t>......................................................................</w:t>
      </w:r>
    </w:p>
    <w:p w14:paraId="2BC1CE8D" w14:textId="77777777" w:rsidR="003E4538" w:rsidRPr="0042162F" w:rsidRDefault="003E4538" w:rsidP="004C15B5">
      <w:pPr>
        <w:rPr>
          <w:rFonts w:ascii="Arial" w:hAnsi="Arial" w:cs="Arial"/>
          <w:sz w:val="28"/>
          <w:szCs w:val="28"/>
        </w:rPr>
      </w:pPr>
    </w:p>
    <w:p w14:paraId="451DB689" w14:textId="77777777" w:rsidR="003E4538" w:rsidRDefault="003E4538" w:rsidP="004C15B5">
      <w:pPr>
        <w:rPr>
          <w:rFonts w:ascii="Arial" w:hAnsi="Arial" w:cs="Arial"/>
          <w:sz w:val="28"/>
          <w:szCs w:val="28"/>
        </w:rPr>
      </w:pPr>
      <w:r w:rsidRPr="0042162F">
        <w:rPr>
          <w:rFonts w:ascii="Arial" w:hAnsi="Arial" w:cs="Arial"/>
          <w:sz w:val="28"/>
          <w:szCs w:val="28"/>
        </w:rPr>
        <w:t>..........................................</w:t>
      </w:r>
      <w:r>
        <w:rPr>
          <w:rFonts w:ascii="Arial" w:hAnsi="Arial" w:cs="Arial"/>
          <w:sz w:val="28"/>
          <w:szCs w:val="28"/>
        </w:rPr>
        <w:t>.................</w:t>
      </w:r>
      <w:r w:rsidRPr="0042162F">
        <w:rPr>
          <w:rFonts w:ascii="Arial" w:hAnsi="Arial" w:cs="Arial"/>
          <w:sz w:val="28"/>
          <w:szCs w:val="28"/>
        </w:rPr>
        <w:t>................................................................</w:t>
      </w:r>
    </w:p>
    <w:p w14:paraId="1FF09245" w14:textId="77777777" w:rsidR="003E4538" w:rsidRDefault="003E4538" w:rsidP="004C15B5">
      <w:pPr>
        <w:rPr>
          <w:rFonts w:ascii="Arial" w:hAnsi="Arial" w:cs="Arial"/>
          <w:sz w:val="28"/>
          <w:szCs w:val="28"/>
        </w:rPr>
      </w:pPr>
    </w:p>
    <w:p w14:paraId="6B281524" w14:textId="77777777" w:rsidR="003E4538" w:rsidRDefault="003E4538" w:rsidP="004C15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………………………………………………………………………………………….</w:t>
      </w:r>
    </w:p>
    <w:p w14:paraId="7BBFE921" w14:textId="77777777" w:rsidR="003E4538" w:rsidRDefault="003E4538" w:rsidP="004C15B5">
      <w:pPr>
        <w:rPr>
          <w:rFonts w:ascii="Arial" w:hAnsi="Arial" w:cs="Arial"/>
          <w:sz w:val="28"/>
          <w:szCs w:val="28"/>
        </w:rPr>
      </w:pPr>
    </w:p>
    <w:p w14:paraId="0C5F9C4A" w14:textId="77777777" w:rsidR="003E4538" w:rsidRDefault="003E4538" w:rsidP="004C15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………………………………………………………………………………………….</w:t>
      </w:r>
    </w:p>
    <w:p w14:paraId="4AFB7BC1" w14:textId="77777777" w:rsidR="007F68DC" w:rsidRDefault="007F68DC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68" w:lineRule="auto"/>
        <w:ind w:right="429"/>
        <w:jc w:val="both"/>
        <w:rPr>
          <w:rFonts w:ascii="Arial" w:hAnsi="Arial"/>
          <w:sz w:val="28"/>
        </w:rPr>
      </w:pPr>
    </w:p>
    <w:p w14:paraId="2CC76FC9" w14:textId="77777777" w:rsidR="007F68DC" w:rsidRDefault="007F68DC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68" w:lineRule="auto"/>
        <w:ind w:right="429"/>
        <w:jc w:val="both"/>
        <w:rPr>
          <w:rFonts w:ascii="Arial" w:hAnsi="Arial"/>
          <w:sz w:val="28"/>
        </w:rPr>
      </w:pPr>
    </w:p>
    <w:p w14:paraId="6D72E1C0" w14:textId="77777777" w:rsidR="00651800" w:rsidRDefault="0065180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-567" w:right="429"/>
        <w:jc w:val="center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>Thank you for taking the time to complete this evaluation f</w:t>
      </w:r>
      <w:r w:rsidR="00CB588F">
        <w:rPr>
          <w:rFonts w:ascii="Arial" w:hAnsi="Arial"/>
          <w:sz w:val="28"/>
        </w:rPr>
        <w:t>orm</w:t>
      </w:r>
      <w:r>
        <w:rPr>
          <w:rFonts w:ascii="Arial" w:hAnsi="Arial"/>
          <w:sz w:val="28"/>
        </w:rPr>
        <w:t>.</w:t>
      </w:r>
    </w:p>
    <w:p w14:paraId="6B4B674D" w14:textId="77777777" w:rsidR="00651800" w:rsidRDefault="0065180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If you are unable to complete this form at the ev</w:t>
      </w:r>
      <w:r w:rsidR="003E4538">
        <w:rPr>
          <w:rFonts w:ascii="Arial" w:hAnsi="Arial"/>
          <w:b/>
          <w:sz w:val="28"/>
        </w:rPr>
        <w:t>ent, please return it by post or email to</w:t>
      </w:r>
      <w:r>
        <w:rPr>
          <w:rFonts w:ascii="Arial" w:hAnsi="Arial"/>
          <w:b/>
          <w:sz w:val="28"/>
        </w:rPr>
        <w:t>:</w:t>
      </w:r>
    </w:p>
    <w:p w14:paraId="469AC4ED" w14:textId="77777777" w:rsidR="00E17AF6" w:rsidRDefault="00E17AF6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jc w:val="center"/>
        <w:rPr>
          <w:rFonts w:ascii="Arial" w:hAnsi="Arial"/>
          <w:b/>
          <w:sz w:val="28"/>
        </w:rPr>
      </w:pPr>
    </w:p>
    <w:p w14:paraId="54FF42C0" w14:textId="04E6D1D6" w:rsidR="00E97D0A" w:rsidRPr="00E97D0A" w:rsidRDefault="00E97D0A" w:rsidP="00E97D0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 xml:space="preserve">Leandra Craine, Disability Wales, </w:t>
      </w:r>
      <w:proofErr w:type="spellStart"/>
      <w:r>
        <w:rPr>
          <w:rFonts w:ascii="Arial" w:hAnsi="Arial"/>
          <w:bCs/>
          <w:sz w:val="28"/>
        </w:rPr>
        <w:t>Sparc</w:t>
      </w:r>
      <w:r w:rsidR="004E567C">
        <w:rPr>
          <w:rFonts w:ascii="Arial" w:hAnsi="Arial"/>
          <w:bCs/>
          <w:sz w:val="28"/>
        </w:rPr>
        <w:t>|Spark</w:t>
      </w:r>
      <w:proofErr w:type="spellEnd"/>
      <w:r w:rsidR="00E17AF6">
        <w:rPr>
          <w:rFonts w:ascii="Arial" w:hAnsi="Arial"/>
          <w:bCs/>
          <w:sz w:val="28"/>
        </w:rPr>
        <w:t xml:space="preserve">, </w:t>
      </w:r>
      <w:proofErr w:type="spellStart"/>
      <w:r w:rsidR="00E17AF6">
        <w:rPr>
          <w:rFonts w:ascii="Arial" w:hAnsi="Arial"/>
          <w:bCs/>
          <w:sz w:val="28"/>
        </w:rPr>
        <w:t>Maindy</w:t>
      </w:r>
      <w:proofErr w:type="spellEnd"/>
      <w:r w:rsidR="00E17AF6">
        <w:rPr>
          <w:rFonts w:ascii="Arial" w:hAnsi="Arial"/>
          <w:bCs/>
          <w:sz w:val="28"/>
        </w:rPr>
        <w:t xml:space="preserve"> Road, Cardiff, CF24 4HQ</w:t>
      </w:r>
    </w:p>
    <w:p w14:paraId="67A18332" w14:textId="77777777" w:rsidR="00AD3E1B" w:rsidRPr="00AD3E1B" w:rsidRDefault="00AD3E1B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rPr>
          <w:rFonts w:ascii="Arial" w:hAnsi="Arial"/>
          <w:b/>
          <w:i/>
          <w:sz w:val="28"/>
        </w:rPr>
      </w:pPr>
    </w:p>
    <w:p w14:paraId="3A32FF0A" w14:textId="77777777" w:rsidR="00651800" w:rsidRDefault="0065180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sz w:val="28"/>
        </w:rPr>
        <w:t>T: 029 2088 7325 F: 029 2088 8702</w:t>
      </w:r>
    </w:p>
    <w:p w14:paraId="516EEF5C" w14:textId="0B2C1709" w:rsidR="00651800" w:rsidRDefault="00651800" w:rsidP="004C15B5">
      <w:pPr>
        <w:tabs>
          <w:tab w:val="center" w:pos="4153"/>
          <w:tab w:val="right" w:pos="8306"/>
          <w:tab w:val="left" w:pos="8504"/>
          <w:tab w:val="left" w:pos="9213"/>
        </w:tabs>
        <w:ind w:right="42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E: </w:t>
      </w:r>
      <w:r w:rsidR="00E17AF6" w:rsidRPr="00E17AF6">
        <w:rPr>
          <w:rFonts w:ascii="Arial" w:hAnsi="Arial"/>
          <w:b/>
          <w:color w:val="000099"/>
          <w:sz w:val="28"/>
          <w:u w:val="single"/>
        </w:rPr>
        <w:t>leandra.craine@d</w:t>
      </w:r>
      <w:r w:rsidR="00E17AF6">
        <w:rPr>
          <w:rFonts w:ascii="Arial" w:hAnsi="Arial"/>
          <w:b/>
          <w:color w:val="000099"/>
          <w:sz w:val="28"/>
          <w:u w:val="single"/>
        </w:rPr>
        <w:t>isabilitywales.org</w:t>
      </w:r>
      <w:r>
        <w:rPr>
          <w:rFonts w:ascii="Arial" w:hAnsi="Arial"/>
          <w:b/>
          <w:sz w:val="28"/>
        </w:rPr>
        <w:t xml:space="preserve">  </w:t>
      </w:r>
    </w:p>
    <w:p w14:paraId="27E17643" w14:textId="7BFC477E" w:rsidR="009D0876" w:rsidRDefault="00651800" w:rsidP="004C15B5">
      <w:pPr>
        <w:tabs>
          <w:tab w:val="center" w:pos="4153"/>
          <w:tab w:val="right" w:pos="8306"/>
          <w:tab w:val="left" w:pos="8504"/>
          <w:tab w:val="left" w:pos="9213"/>
        </w:tabs>
        <w:ind w:right="429"/>
        <w:jc w:val="center"/>
        <w:rPr>
          <w:rFonts w:ascii="Arial" w:hAnsi="Arial"/>
          <w:b/>
          <w:color w:val="000099"/>
          <w:sz w:val="28"/>
          <w:u w:val="single"/>
        </w:rPr>
      </w:pPr>
      <w:r>
        <w:rPr>
          <w:rFonts w:ascii="Arial" w:hAnsi="Arial"/>
          <w:b/>
          <w:sz w:val="28"/>
        </w:rPr>
        <w:t xml:space="preserve">W: </w:t>
      </w:r>
      <w:hyperlink r:id="rId12" w:history="1">
        <w:r w:rsidR="00096E20" w:rsidRPr="007124B4">
          <w:rPr>
            <w:rStyle w:val="Hyperlink"/>
            <w:rFonts w:ascii="Arial" w:hAnsi="Arial"/>
            <w:b/>
            <w:sz w:val="28"/>
          </w:rPr>
          <w:t>www.disabilitywales.org</w:t>
        </w:r>
      </w:hyperlink>
    </w:p>
    <w:p w14:paraId="4C5A4E16" w14:textId="77777777" w:rsidR="00096E20" w:rsidRDefault="00096E20" w:rsidP="004C15B5">
      <w:pPr>
        <w:tabs>
          <w:tab w:val="center" w:pos="4153"/>
          <w:tab w:val="right" w:pos="8306"/>
          <w:tab w:val="left" w:pos="8504"/>
          <w:tab w:val="left" w:pos="9213"/>
        </w:tabs>
        <w:ind w:right="429"/>
        <w:jc w:val="center"/>
        <w:rPr>
          <w:rFonts w:ascii="Arial" w:hAnsi="Arial"/>
          <w:b/>
          <w:color w:val="000099"/>
          <w:sz w:val="28"/>
          <w:u w:val="single"/>
        </w:rPr>
      </w:pPr>
    </w:p>
    <w:p w14:paraId="790C7CF0" w14:textId="77777777" w:rsidR="00096E20" w:rsidRDefault="00096E20" w:rsidP="004C15B5">
      <w:pPr>
        <w:tabs>
          <w:tab w:val="center" w:pos="4153"/>
          <w:tab w:val="right" w:pos="8306"/>
          <w:tab w:val="left" w:pos="8504"/>
          <w:tab w:val="left" w:pos="9213"/>
        </w:tabs>
        <w:ind w:right="429"/>
        <w:jc w:val="center"/>
        <w:rPr>
          <w:rFonts w:ascii="Arial" w:hAnsi="Arial"/>
          <w:b/>
          <w:color w:val="000099"/>
          <w:sz w:val="28"/>
          <w:u w:val="single"/>
        </w:rPr>
      </w:pPr>
    </w:p>
    <w:p w14:paraId="04BB3E2B" w14:textId="77777777" w:rsidR="00096E20" w:rsidRDefault="00096E20" w:rsidP="004C15B5">
      <w:pPr>
        <w:tabs>
          <w:tab w:val="center" w:pos="4153"/>
          <w:tab w:val="right" w:pos="8306"/>
          <w:tab w:val="left" w:pos="8504"/>
          <w:tab w:val="left" w:pos="9213"/>
        </w:tabs>
        <w:ind w:right="429"/>
        <w:jc w:val="center"/>
        <w:rPr>
          <w:rFonts w:ascii="Arial" w:hAnsi="Arial"/>
          <w:b/>
          <w:color w:val="000099"/>
          <w:sz w:val="28"/>
          <w:u w:val="single"/>
        </w:rPr>
      </w:pPr>
    </w:p>
    <w:p w14:paraId="7E5DEEF9" w14:textId="0AD3C615" w:rsidR="00096E20" w:rsidRDefault="00492641" w:rsidP="004C15B5">
      <w:pPr>
        <w:tabs>
          <w:tab w:val="center" w:pos="4153"/>
          <w:tab w:val="right" w:pos="8306"/>
          <w:tab w:val="left" w:pos="8504"/>
          <w:tab w:val="left" w:pos="9213"/>
        </w:tabs>
        <w:ind w:right="429"/>
        <w:jc w:val="center"/>
        <w:rPr>
          <w:rFonts w:ascii="Arial" w:hAnsi="Arial"/>
          <w:bCs/>
          <w:color w:val="auto"/>
          <w:sz w:val="28"/>
        </w:rPr>
      </w:pPr>
      <w:r>
        <w:rPr>
          <w:rFonts w:ascii="Arial" w:hAnsi="Arial"/>
          <w:bCs/>
          <w:color w:val="auto"/>
          <w:sz w:val="28"/>
        </w:rPr>
        <w:t>Sponsored By S4C</w:t>
      </w:r>
    </w:p>
    <w:p w14:paraId="5CED6EF2" w14:textId="1BC6218B" w:rsidR="00492641" w:rsidRPr="00492641" w:rsidRDefault="00492641" w:rsidP="004C15B5">
      <w:pPr>
        <w:tabs>
          <w:tab w:val="center" w:pos="4153"/>
          <w:tab w:val="right" w:pos="8306"/>
          <w:tab w:val="left" w:pos="8504"/>
          <w:tab w:val="left" w:pos="9213"/>
        </w:tabs>
        <w:ind w:right="429"/>
        <w:jc w:val="center"/>
        <w:rPr>
          <w:rFonts w:ascii="Arial" w:hAnsi="Arial"/>
          <w:bCs/>
          <w:color w:val="auto"/>
          <w:sz w:val="28"/>
        </w:rPr>
      </w:pPr>
      <w:r>
        <w:rPr>
          <w:rFonts w:ascii="Arial Nova" w:eastAsia="Arial Nova" w:hAnsi="Arial Nova" w:cs="Arial Nova"/>
          <w:noProof/>
          <w:sz w:val="28"/>
          <w:szCs w:val="28"/>
        </w:rPr>
        <w:drawing>
          <wp:inline distT="0" distB="0" distL="0" distR="0" wp14:anchorId="1B018CFE" wp14:editId="258AA84B">
            <wp:extent cx="1848591" cy="1562100"/>
            <wp:effectExtent l="0" t="0" r="0" b="0"/>
            <wp:docPr id="1703961323" name="Picture 1703961323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370042" name="Picture 1" descr="A blue and black 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600" cy="157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CFC62" w14:textId="77777777" w:rsidR="00096E20" w:rsidRDefault="00096E20" w:rsidP="004C15B5">
      <w:pPr>
        <w:tabs>
          <w:tab w:val="center" w:pos="4153"/>
          <w:tab w:val="right" w:pos="8306"/>
          <w:tab w:val="left" w:pos="8504"/>
          <w:tab w:val="left" w:pos="9213"/>
        </w:tabs>
        <w:ind w:right="429"/>
        <w:jc w:val="center"/>
        <w:rPr>
          <w:rFonts w:ascii="Arial" w:hAnsi="Arial"/>
          <w:b/>
          <w:color w:val="000099"/>
          <w:sz w:val="28"/>
          <w:u w:val="single"/>
        </w:rPr>
      </w:pPr>
    </w:p>
    <w:p w14:paraId="7CA99259" w14:textId="77777777" w:rsidR="00096E20" w:rsidRDefault="00096E20" w:rsidP="004C15B5">
      <w:pPr>
        <w:tabs>
          <w:tab w:val="center" w:pos="4153"/>
          <w:tab w:val="right" w:pos="8306"/>
          <w:tab w:val="left" w:pos="8504"/>
          <w:tab w:val="left" w:pos="9213"/>
        </w:tabs>
        <w:ind w:right="429"/>
        <w:jc w:val="center"/>
        <w:rPr>
          <w:rFonts w:ascii="Arial" w:hAnsi="Arial"/>
          <w:b/>
          <w:color w:val="000099"/>
          <w:sz w:val="28"/>
          <w:u w:val="single"/>
        </w:rPr>
      </w:pPr>
    </w:p>
    <w:p w14:paraId="58D222A4" w14:textId="77777777" w:rsidR="00096E20" w:rsidRDefault="00096E20" w:rsidP="004C15B5">
      <w:pPr>
        <w:tabs>
          <w:tab w:val="center" w:pos="4153"/>
          <w:tab w:val="right" w:pos="8306"/>
          <w:tab w:val="left" w:pos="8504"/>
          <w:tab w:val="left" w:pos="9213"/>
        </w:tabs>
        <w:ind w:right="429"/>
        <w:jc w:val="center"/>
        <w:rPr>
          <w:rFonts w:ascii="Arial" w:hAnsi="Arial"/>
          <w:b/>
          <w:color w:val="000099"/>
          <w:sz w:val="28"/>
          <w:u w:val="single"/>
        </w:rPr>
      </w:pPr>
    </w:p>
    <w:p w14:paraId="45DFEFB0" w14:textId="77777777" w:rsidR="00096E20" w:rsidRDefault="00096E20" w:rsidP="004C15B5">
      <w:pPr>
        <w:tabs>
          <w:tab w:val="center" w:pos="4153"/>
          <w:tab w:val="right" w:pos="8306"/>
          <w:tab w:val="left" w:pos="8504"/>
          <w:tab w:val="left" w:pos="9213"/>
        </w:tabs>
        <w:ind w:right="429"/>
        <w:jc w:val="center"/>
        <w:rPr>
          <w:rFonts w:ascii="Arial" w:hAnsi="Arial"/>
          <w:b/>
          <w:color w:val="000099"/>
          <w:sz w:val="28"/>
          <w:u w:val="single"/>
        </w:rPr>
      </w:pPr>
    </w:p>
    <w:p w14:paraId="4B31AAF5" w14:textId="77777777" w:rsidR="00096E20" w:rsidRDefault="00096E20" w:rsidP="004C15B5">
      <w:pPr>
        <w:tabs>
          <w:tab w:val="center" w:pos="4153"/>
          <w:tab w:val="right" w:pos="8306"/>
          <w:tab w:val="left" w:pos="8504"/>
          <w:tab w:val="left" w:pos="9213"/>
        </w:tabs>
        <w:ind w:right="429"/>
        <w:jc w:val="center"/>
        <w:rPr>
          <w:rFonts w:ascii="Arial" w:hAnsi="Arial"/>
          <w:b/>
          <w:color w:val="000099"/>
          <w:sz w:val="28"/>
          <w:u w:val="single"/>
        </w:rPr>
      </w:pPr>
    </w:p>
    <w:p w14:paraId="1A664775" w14:textId="4B159138" w:rsidR="00096E20" w:rsidRPr="00B646F4" w:rsidRDefault="00096E20" w:rsidP="00924DF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rPr>
          <w:rFonts w:ascii="Arial" w:hAnsi="Arial"/>
          <w:sz w:val="28"/>
        </w:rPr>
      </w:pPr>
      <w:r>
        <w:rPr>
          <w:rFonts w:ascii="Arial" w:hAnsi="Arial"/>
          <w:sz w:val="28"/>
          <w:lang w:val="cy-GB"/>
        </w:rPr>
        <w:lastRenderedPageBreak/>
        <w:t xml:space="preserve">    </w:t>
      </w:r>
      <w:r>
        <w:rPr>
          <w:rFonts w:ascii="Arial" w:hAnsi="Arial"/>
          <w:sz w:val="28"/>
          <w:lang w:val="cy-GB"/>
        </w:rPr>
        <w:tab/>
      </w:r>
      <w:r>
        <w:rPr>
          <w:rFonts w:ascii="Arial" w:hAnsi="Arial"/>
          <w:sz w:val="28"/>
          <w:lang w:val="cy-GB"/>
        </w:rPr>
        <w:tab/>
      </w:r>
      <w:r>
        <w:rPr>
          <w:rFonts w:ascii="Arial" w:hAnsi="Arial"/>
          <w:sz w:val="28"/>
          <w:lang w:val="cy-GB"/>
        </w:rPr>
        <w:tab/>
      </w:r>
      <w:r>
        <w:rPr>
          <w:rFonts w:ascii="Arial" w:hAnsi="Arial"/>
          <w:sz w:val="28"/>
          <w:lang w:val="cy-GB"/>
        </w:rPr>
        <w:tab/>
      </w:r>
      <w:r>
        <w:rPr>
          <w:rFonts w:ascii="Arial" w:hAnsi="Arial"/>
          <w:sz w:val="28"/>
          <w:lang w:val="cy-GB"/>
        </w:rPr>
        <w:tab/>
      </w:r>
    </w:p>
    <w:p w14:paraId="60D01F08" w14:textId="77777777" w:rsidR="00096E20" w:rsidRDefault="00096E20" w:rsidP="004C7C9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bCs/>
          <w:sz w:val="48"/>
          <w:lang w:val="cy-GB"/>
        </w:rPr>
        <w:t>Cynhadledd Flynyddol Anabledd Cymru 2023</w:t>
      </w:r>
    </w:p>
    <w:p w14:paraId="2B435358" w14:textId="77777777" w:rsidR="00096E20" w:rsidRDefault="00096E20" w:rsidP="0031460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 w:hanging="567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bCs/>
          <w:sz w:val="48"/>
          <w:lang w:val="cy-GB"/>
        </w:rPr>
        <w:t>Ffurflen gwerthuso'r digwyddiad</w:t>
      </w:r>
    </w:p>
    <w:p w14:paraId="50E11DDA" w14:textId="77777777" w:rsidR="00096E20" w:rsidRDefault="00096E20" w:rsidP="00006D9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 w:hanging="567"/>
        <w:jc w:val="center"/>
        <w:rPr>
          <w:rFonts w:ascii="Arial" w:hAnsi="Arial"/>
          <w:sz w:val="28"/>
        </w:rPr>
      </w:pPr>
    </w:p>
    <w:p w14:paraId="67430797" w14:textId="77777777" w:rsidR="00096E20" w:rsidRDefault="00096E20" w:rsidP="03D7C75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rPr>
          <w:rFonts w:ascii="Arial" w:hAnsi="Arial"/>
          <w:sz w:val="28"/>
          <w:szCs w:val="28"/>
        </w:rPr>
      </w:pPr>
      <w:r w:rsidRPr="03D7C756">
        <w:rPr>
          <w:rFonts w:ascii="Arial" w:hAnsi="Arial"/>
          <w:sz w:val="28"/>
          <w:szCs w:val="28"/>
          <w:lang w:val="cy-GB"/>
        </w:rPr>
        <w:t>Diolch am lenwi ffurflen werthuso cynhadledd y llynedd. Diolch i'ch adborth chi, rydym wedi:</w:t>
      </w:r>
    </w:p>
    <w:p w14:paraId="11870C11" w14:textId="77777777" w:rsidR="00096E20" w:rsidRDefault="00096E20" w:rsidP="0059162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 w:hanging="567"/>
        <w:rPr>
          <w:rFonts w:ascii="Arial" w:hAnsi="Arial"/>
          <w:sz w:val="28"/>
        </w:rPr>
      </w:pPr>
    </w:p>
    <w:p w14:paraId="04E6A459" w14:textId="77777777" w:rsidR="00096E20" w:rsidRDefault="00096E20" w:rsidP="00471389">
      <w:pPr>
        <w:pStyle w:val="ListParagraph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rPr>
          <w:rFonts w:ascii="Arial" w:hAnsi="Arial"/>
          <w:sz w:val="28"/>
        </w:rPr>
      </w:pPr>
      <w:r>
        <w:rPr>
          <w:rFonts w:ascii="Arial" w:hAnsi="Arial"/>
          <w:sz w:val="28"/>
          <w:lang w:val="cy-GB"/>
        </w:rPr>
        <w:t>Creu gofod tawel pwrpasol i unrhyw un sydd angen seibiant o'r gynhadledd</w:t>
      </w:r>
    </w:p>
    <w:p w14:paraId="1F3B9857" w14:textId="77777777" w:rsidR="00096E20" w:rsidRDefault="00096E20" w:rsidP="00471389">
      <w:pPr>
        <w:pStyle w:val="ListParagraph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rPr>
          <w:rFonts w:ascii="Arial" w:hAnsi="Arial"/>
          <w:sz w:val="28"/>
        </w:rPr>
      </w:pPr>
      <w:r>
        <w:rPr>
          <w:rFonts w:ascii="Arial" w:hAnsi="Arial"/>
          <w:sz w:val="28"/>
          <w:lang w:val="cy-GB"/>
        </w:rPr>
        <w:t>Cynnwys cymorth cyfathrebu a gwybodaeth arall am fynediad yn eich pecynnau digwyddiad</w:t>
      </w:r>
    </w:p>
    <w:p w14:paraId="4C500950" w14:textId="77777777" w:rsidR="00096E20" w:rsidRDefault="00096E20" w:rsidP="00471389">
      <w:pPr>
        <w:pStyle w:val="ListParagraph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rPr>
          <w:rFonts w:ascii="Arial" w:hAnsi="Arial"/>
          <w:sz w:val="28"/>
        </w:rPr>
      </w:pPr>
      <w:r>
        <w:rPr>
          <w:rFonts w:ascii="Arial" w:hAnsi="Arial"/>
          <w:sz w:val="28"/>
          <w:lang w:val="cy-GB"/>
        </w:rPr>
        <w:t>Creu mwy o gyfleoedd ar gyfer rhyngweithio wyneb yn wyneb ac ar-lein yn ystod y gynhadledd</w:t>
      </w:r>
    </w:p>
    <w:p w14:paraId="35821562" w14:textId="77777777" w:rsidR="00096E20" w:rsidRPr="00471389" w:rsidRDefault="00096E20" w:rsidP="00471389">
      <w:pPr>
        <w:pStyle w:val="ListParagraph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rPr>
          <w:rFonts w:ascii="Arial" w:hAnsi="Arial"/>
          <w:sz w:val="28"/>
        </w:rPr>
      </w:pPr>
      <w:r>
        <w:rPr>
          <w:rFonts w:ascii="Arial" w:hAnsi="Arial"/>
          <w:sz w:val="28"/>
          <w:lang w:val="cy-GB"/>
        </w:rPr>
        <w:t>Diweddaru ein ffurflenni Monitro Cydraddoldeb yn seiliedig ar eich adborth</w:t>
      </w:r>
    </w:p>
    <w:p w14:paraId="5A7B29D7" w14:textId="77777777" w:rsidR="00096E20" w:rsidRDefault="00096E20" w:rsidP="0059162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 w:hanging="567"/>
        <w:rPr>
          <w:rFonts w:ascii="Arial" w:hAnsi="Arial"/>
          <w:sz w:val="28"/>
        </w:rPr>
      </w:pPr>
    </w:p>
    <w:p w14:paraId="420103C2" w14:textId="77777777" w:rsidR="00096E20" w:rsidRDefault="00096E20" w:rsidP="004C7C9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rPr>
          <w:rFonts w:ascii="Arial" w:hAnsi="Arial"/>
          <w:sz w:val="28"/>
        </w:rPr>
      </w:pPr>
      <w:r>
        <w:rPr>
          <w:rFonts w:ascii="Arial" w:hAnsi="Arial"/>
          <w:sz w:val="28"/>
          <w:lang w:val="cy-GB"/>
        </w:rPr>
        <w:t>Cymerwch ychydig funudau i lenwi'r ffurflen hon.  Bydd eich sylwadau yn ein helpu ni i wella a datblygu ein digwyddiadau a'n cynadleddau ar gyfer y dyfodol.</w:t>
      </w:r>
    </w:p>
    <w:p w14:paraId="3BF9FD79" w14:textId="77777777" w:rsidR="00096E20" w:rsidRDefault="00096E20" w:rsidP="0059162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 w:hanging="567"/>
        <w:rPr>
          <w:rFonts w:ascii="Arial" w:hAnsi="Arial"/>
          <w:sz w:val="28"/>
        </w:rPr>
      </w:pPr>
    </w:p>
    <w:p w14:paraId="007DD630" w14:textId="77777777" w:rsidR="00096E20" w:rsidRDefault="00096E2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 w:hanging="567"/>
        <w:rPr>
          <w:rFonts w:ascii="Arial" w:hAnsi="Arial"/>
          <w:sz w:val="28"/>
        </w:rPr>
      </w:pPr>
    </w:p>
    <w:p w14:paraId="768EB0FF" w14:textId="77777777" w:rsidR="00096E20" w:rsidRPr="000B7EB9" w:rsidRDefault="00096E20" w:rsidP="00924DF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jc w:val="both"/>
        <w:rPr>
          <w:rFonts w:ascii="Arial" w:hAnsi="Arial"/>
          <w:b/>
          <w:sz w:val="32"/>
          <w:szCs w:val="32"/>
        </w:rPr>
      </w:pPr>
      <w:r w:rsidRPr="0F3E9CBD">
        <w:rPr>
          <w:rFonts w:ascii="Arial" w:hAnsi="Arial"/>
          <w:b/>
          <w:bCs/>
          <w:sz w:val="32"/>
          <w:szCs w:val="32"/>
          <w:lang w:val="cy-GB"/>
        </w:rPr>
        <w:t>1)</w:t>
      </w:r>
      <w:r>
        <w:rPr>
          <w:lang w:val="cy-GB"/>
        </w:rPr>
        <w:tab/>
      </w:r>
      <w:r w:rsidRPr="0F3E9CBD">
        <w:rPr>
          <w:rFonts w:ascii="Arial" w:hAnsi="Arial"/>
          <w:b/>
          <w:bCs/>
          <w:sz w:val="32"/>
          <w:szCs w:val="32"/>
          <w:lang w:val="cy-GB"/>
        </w:rPr>
        <w:t xml:space="preserve">Ydych chi wedi mynychu unrhyw ddigwyddiadau Anabledd Cymru o'r blaen? </w:t>
      </w:r>
    </w:p>
    <w:p w14:paraId="5B29245E" w14:textId="77777777" w:rsidR="00096E20" w:rsidRDefault="00096E2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 w:hanging="567"/>
        <w:jc w:val="both"/>
        <w:rPr>
          <w:rFonts w:ascii="Arial" w:hAnsi="Arial"/>
          <w:b/>
          <w:sz w:val="28"/>
        </w:rPr>
      </w:pPr>
    </w:p>
    <w:p w14:paraId="54650795" w14:textId="77777777" w:rsidR="00096E20" w:rsidRDefault="00096E20" w:rsidP="03D7C75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jc w:val="both"/>
        <w:rPr>
          <w:rFonts w:ascii="Arial" w:hAnsi="Arial"/>
          <w:sz w:val="28"/>
          <w:szCs w:val="28"/>
        </w:rPr>
      </w:pPr>
      <w:r w:rsidRPr="00156CE0">
        <w:rPr>
          <w:rFonts w:ascii="Arial" w:hAnsi="Arial"/>
          <w:sz w:val="28"/>
          <w:szCs w:val="28"/>
          <w:lang w:val="cy-GB"/>
        </w:rPr>
        <w:tab/>
      </w:r>
      <w:r w:rsidRPr="00156CE0">
        <w:rPr>
          <w:rFonts w:ascii="Arial" w:hAnsi="Arial"/>
          <w:sz w:val="28"/>
          <w:szCs w:val="28"/>
          <w:lang w:val="cy-GB"/>
        </w:rPr>
        <w:tab/>
      </w:r>
      <w:r w:rsidRPr="00156CE0">
        <w:rPr>
          <w:rFonts w:ascii="Arial" w:hAnsi="Arial"/>
          <w:sz w:val="28"/>
          <w:szCs w:val="28"/>
          <w:lang w:val="cy-GB"/>
        </w:rPr>
        <w:tab/>
      </w:r>
      <w:r w:rsidRPr="00156CE0">
        <w:rPr>
          <w:rFonts w:ascii="Arial" w:hAnsi="Arial"/>
          <w:sz w:val="28"/>
          <w:szCs w:val="28"/>
          <w:lang w:val="cy-GB"/>
        </w:rPr>
        <w:tab/>
      </w:r>
      <w:r w:rsidRPr="00156CE0">
        <w:rPr>
          <w:rFonts w:ascii="Arial" w:hAnsi="Arial"/>
          <w:sz w:val="28"/>
          <w:szCs w:val="28"/>
          <w:lang w:val="cy-GB"/>
        </w:rPr>
        <w:tab/>
        <w:t>Ydw                                            Nac ydw</w:t>
      </w:r>
    </w:p>
    <w:p w14:paraId="42E0CC60" w14:textId="77777777" w:rsidR="00096E20" w:rsidRDefault="00096E2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 w:hanging="567"/>
        <w:jc w:val="both"/>
        <w:rPr>
          <w:rFonts w:ascii="Arial" w:hAnsi="Arial"/>
          <w:sz w:val="28"/>
        </w:rPr>
      </w:pPr>
    </w:p>
    <w:p w14:paraId="450D5245" w14:textId="77777777" w:rsidR="00096E20" w:rsidRPr="000B7EB9" w:rsidRDefault="00096E20" w:rsidP="00924DF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rPr>
          <w:rFonts w:ascii="Arial" w:hAnsi="Arial"/>
          <w:b/>
          <w:sz w:val="32"/>
          <w:szCs w:val="32"/>
        </w:rPr>
      </w:pPr>
      <w:r w:rsidRPr="000B7EB9">
        <w:rPr>
          <w:rFonts w:ascii="Arial" w:hAnsi="Arial"/>
          <w:b/>
          <w:bCs/>
          <w:sz w:val="32"/>
          <w:szCs w:val="32"/>
          <w:lang w:val="cy-GB"/>
        </w:rPr>
        <w:t xml:space="preserve">2) Ar y cyfan, sut oedd y diwrnod i chi? </w:t>
      </w:r>
    </w:p>
    <w:p w14:paraId="2B1A0147" w14:textId="77777777" w:rsidR="00096E20" w:rsidRDefault="00096E2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 w:hanging="567"/>
        <w:rPr>
          <w:rFonts w:ascii="Arial" w:hAnsi="Arial"/>
          <w:b/>
          <w:sz w:val="28"/>
        </w:rPr>
      </w:pPr>
    </w:p>
    <w:p w14:paraId="1FAFBCF6" w14:textId="77777777" w:rsidR="00096E20" w:rsidRDefault="00096E20" w:rsidP="00F047A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rPr>
          <w:rFonts w:ascii="Arial" w:hAnsi="Arial"/>
          <w:sz w:val="28"/>
        </w:rPr>
      </w:pPr>
    </w:p>
    <w:p w14:paraId="33F0FDBD" w14:textId="77777777" w:rsidR="00096E20" w:rsidRPr="002F3000" w:rsidRDefault="00096E20" w:rsidP="00F047A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rPr>
          <w:rFonts w:ascii="Arial" w:hAnsi="Arial"/>
          <w:color w:val="auto"/>
          <w:sz w:val="28"/>
        </w:rPr>
      </w:pPr>
      <w:r>
        <w:rPr>
          <w:rFonts w:ascii="Arial" w:hAnsi="Arial"/>
          <w:color w:val="auto"/>
          <w:sz w:val="28"/>
          <w:lang w:val="cy-GB"/>
        </w:rPr>
        <w:tab/>
        <w:t>Gwael (1) Gweddol (2) Da (3) Da iawn (4) Gwych (5)</w:t>
      </w:r>
    </w:p>
    <w:p w14:paraId="3F43035E" w14:textId="77777777" w:rsidR="00096E20" w:rsidRDefault="00096E20" w:rsidP="004D101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 w:hanging="567"/>
        <w:jc w:val="center"/>
        <w:rPr>
          <w:rFonts w:ascii="Arial" w:hAnsi="Arial"/>
          <w:sz w:val="28"/>
        </w:rPr>
      </w:pPr>
    </w:p>
    <w:p w14:paraId="08E50079" w14:textId="77777777" w:rsidR="00096E20" w:rsidRPr="005E4206" w:rsidRDefault="00096E20" w:rsidP="03D7C75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 w:hanging="567"/>
        <w:rPr>
          <w:rFonts w:ascii="Arial" w:hAnsi="Arial"/>
          <w:sz w:val="28"/>
          <w:szCs w:val="28"/>
        </w:rPr>
      </w:pPr>
      <w:r w:rsidRPr="03D7C756">
        <w:rPr>
          <w:rFonts w:ascii="Arial" w:hAnsi="Arial"/>
          <w:sz w:val="28"/>
          <w:szCs w:val="28"/>
          <w:lang w:val="cy-GB"/>
        </w:rPr>
        <w:t xml:space="preserve">  </w:t>
      </w:r>
    </w:p>
    <w:p w14:paraId="544FD4D5" w14:textId="77777777" w:rsidR="00096E20" w:rsidRPr="000B7EB9" w:rsidRDefault="00096E20" w:rsidP="00B9768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rPr>
          <w:rFonts w:ascii="Arial" w:hAnsi="Arial"/>
          <w:b/>
          <w:sz w:val="32"/>
          <w:szCs w:val="32"/>
        </w:rPr>
      </w:pPr>
      <w:r w:rsidRPr="000B7EB9">
        <w:rPr>
          <w:rFonts w:ascii="Arial" w:hAnsi="Arial"/>
          <w:b/>
          <w:bCs/>
          <w:sz w:val="32"/>
          <w:szCs w:val="32"/>
          <w:lang w:val="cy-GB"/>
        </w:rPr>
        <w:t xml:space="preserve">3) </w:t>
      </w:r>
      <w:r>
        <w:rPr>
          <w:rFonts w:ascii="Arial" w:hAnsi="Arial"/>
          <w:b/>
          <w:bCs/>
          <w:sz w:val="32"/>
          <w:szCs w:val="32"/>
          <w:lang w:val="cy-GB"/>
        </w:rPr>
        <w:t>Pa mor effeithiol oedd trefniadau’r</w:t>
      </w:r>
      <w:r w:rsidRPr="000B7EB9">
        <w:rPr>
          <w:rFonts w:ascii="Arial" w:hAnsi="Arial"/>
          <w:b/>
          <w:bCs/>
          <w:sz w:val="32"/>
          <w:szCs w:val="32"/>
          <w:lang w:val="cy-GB"/>
        </w:rPr>
        <w:t xml:space="preserve"> digwyddiad</w:t>
      </w:r>
      <w:r>
        <w:rPr>
          <w:rFonts w:ascii="Arial" w:hAnsi="Arial"/>
          <w:b/>
          <w:bCs/>
          <w:sz w:val="32"/>
          <w:szCs w:val="32"/>
          <w:lang w:val="cy-GB"/>
        </w:rPr>
        <w:t>?</w:t>
      </w:r>
    </w:p>
    <w:p w14:paraId="15A4D609" w14:textId="77777777" w:rsidR="00096E20" w:rsidRDefault="00096E2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 w:hanging="567"/>
        <w:rPr>
          <w:rFonts w:ascii="Arial" w:hAnsi="Arial"/>
          <w:b/>
          <w:sz w:val="28"/>
        </w:rPr>
      </w:pPr>
    </w:p>
    <w:p w14:paraId="6FB3C4E6" w14:textId="77777777" w:rsidR="00096E20" w:rsidRDefault="00096E20" w:rsidP="00862F4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rPr>
          <w:rFonts w:ascii="Arial" w:hAnsi="Arial"/>
          <w:color w:val="FF0000"/>
          <w:sz w:val="28"/>
        </w:rPr>
      </w:pPr>
      <w:r>
        <w:rPr>
          <w:rFonts w:ascii="Arial" w:hAnsi="Arial"/>
          <w:sz w:val="28"/>
          <w:lang w:val="cy-GB"/>
        </w:rPr>
        <w:t>Rhowch gylch am yr atebion</w:t>
      </w:r>
      <w:r w:rsidRPr="00E959C8">
        <w:rPr>
          <w:rFonts w:ascii="Arial" w:hAnsi="Arial"/>
          <w:color w:val="FF0000"/>
          <w:sz w:val="28"/>
          <w:lang w:val="cy-GB"/>
        </w:rPr>
        <w:t xml:space="preserve"> </w:t>
      </w:r>
      <w:r w:rsidRPr="002F3000">
        <w:rPr>
          <w:rFonts w:ascii="Arial" w:hAnsi="Arial"/>
          <w:color w:val="auto"/>
          <w:sz w:val="28"/>
          <w:lang w:val="cy-GB"/>
        </w:rPr>
        <w:t>(1: ddim yn llwyddiannus; 5: llwyddiannus iawn)</w:t>
      </w:r>
      <w:r w:rsidRPr="00E959C8">
        <w:rPr>
          <w:rFonts w:ascii="Arial" w:hAnsi="Arial"/>
          <w:color w:val="FF0000"/>
          <w:sz w:val="28"/>
          <w:lang w:val="cy-GB"/>
        </w:rPr>
        <w:t xml:space="preserve"> </w:t>
      </w:r>
    </w:p>
    <w:p w14:paraId="5E959D25" w14:textId="77777777" w:rsidR="00096E20" w:rsidRDefault="00096E20" w:rsidP="000945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 w:hanging="567"/>
        <w:rPr>
          <w:rFonts w:ascii="Arial" w:hAnsi="Arial"/>
          <w:sz w:val="28"/>
        </w:rPr>
      </w:pPr>
    </w:p>
    <w:p w14:paraId="2CBA7C5E" w14:textId="77777777" w:rsidR="00096E20" w:rsidRDefault="00096E20" w:rsidP="000945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 w:hanging="567"/>
        <w:rPr>
          <w:rFonts w:ascii="Arial" w:hAnsi="Arial"/>
          <w:sz w:val="28"/>
        </w:rPr>
      </w:pPr>
    </w:p>
    <w:p w14:paraId="0941F985" w14:textId="68E014F7" w:rsidR="00096E20" w:rsidRDefault="00096E20" w:rsidP="000B7EB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  <w:r>
        <w:rPr>
          <w:rFonts w:ascii="Arial" w:hAnsi="Arial"/>
          <w:sz w:val="28"/>
          <w:lang w:val="cy-GB"/>
        </w:rPr>
        <w:t xml:space="preserve">System Archebu Eventbrite </w:t>
      </w:r>
      <w:r>
        <w:rPr>
          <w:rFonts w:ascii="Arial" w:hAnsi="Arial"/>
          <w:sz w:val="28"/>
          <w:lang w:val="cy-GB"/>
        </w:rPr>
        <w:tab/>
      </w:r>
      <w:r>
        <w:rPr>
          <w:rFonts w:ascii="Arial" w:hAnsi="Arial"/>
          <w:sz w:val="28"/>
          <w:lang w:val="cy-GB"/>
        </w:rPr>
        <w:tab/>
      </w:r>
      <w:r>
        <w:rPr>
          <w:rFonts w:ascii="Arial" w:hAnsi="Arial"/>
          <w:sz w:val="28"/>
          <w:lang w:val="cy-GB"/>
        </w:rPr>
        <w:tab/>
      </w:r>
      <w:r w:rsidR="0015590D">
        <w:rPr>
          <w:rFonts w:ascii="Arial" w:hAnsi="Arial"/>
          <w:sz w:val="28"/>
          <w:lang w:val="cy-GB"/>
        </w:rPr>
        <w:tab/>
      </w:r>
      <w:r>
        <w:rPr>
          <w:rFonts w:ascii="Arial" w:hAnsi="Arial"/>
          <w:sz w:val="28"/>
          <w:lang w:val="cy-GB"/>
        </w:rPr>
        <w:t xml:space="preserve">1 </w:t>
      </w:r>
      <w:r>
        <w:rPr>
          <w:rFonts w:ascii="Arial" w:hAnsi="Arial"/>
          <w:sz w:val="28"/>
          <w:lang w:val="cy-GB"/>
        </w:rPr>
        <w:tab/>
        <w:t xml:space="preserve">2 </w:t>
      </w:r>
      <w:r>
        <w:rPr>
          <w:rFonts w:ascii="Arial" w:hAnsi="Arial"/>
          <w:sz w:val="28"/>
          <w:lang w:val="cy-GB"/>
        </w:rPr>
        <w:tab/>
        <w:t>3</w:t>
      </w:r>
      <w:r>
        <w:rPr>
          <w:rFonts w:ascii="Arial" w:hAnsi="Arial"/>
          <w:sz w:val="28"/>
          <w:lang w:val="cy-GB"/>
        </w:rPr>
        <w:tab/>
        <w:t xml:space="preserve">4 </w:t>
      </w:r>
      <w:r>
        <w:rPr>
          <w:rFonts w:ascii="Arial" w:hAnsi="Arial"/>
          <w:sz w:val="28"/>
          <w:lang w:val="cy-GB"/>
        </w:rPr>
        <w:tab/>
        <w:t>5</w:t>
      </w:r>
    </w:p>
    <w:p w14:paraId="430E0EDA" w14:textId="77777777" w:rsidR="00096E20" w:rsidRDefault="00096E20" w:rsidP="000B7EB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</w:p>
    <w:p w14:paraId="60B83CB3" w14:textId="77777777" w:rsidR="00151984" w:rsidRDefault="00151984" w:rsidP="000B7EB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</w:p>
    <w:p w14:paraId="320578DA" w14:textId="77913AAB" w:rsidR="00096E20" w:rsidRDefault="00096E20" w:rsidP="000B7EB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  <w:r>
        <w:rPr>
          <w:rFonts w:ascii="Arial" w:hAnsi="Arial"/>
          <w:sz w:val="28"/>
          <w:lang w:val="cy-GB"/>
        </w:rPr>
        <w:t xml:space="preserve">Gweinyddu Cyn y Digwyddiad </w:t>
      </w:r>
      <w:r>
        <w:rPr>
          <w:rFonts w:ascii="Arial" w:hAnsi="Arial"/>
          <w:sz w:val="28"/>
          <w:lang w:val="cy-GB"/>
        </w:rPr>
        <w:tab/>
      </w:r>
      <w:r>
        <w:rPr>
          <w:rFonts w:ascii="Arial" w:hAnsi="Arial"/>
          <w:sz w:val="28"/>
          <w:lang w:val="cy-GB"/>
        </w:rPr>
        <w:tab/>
      </w:r>
      <w:r w:rsidR="0015590D">
        <w:rPr>
          <w:rFonts w:ascii="Arial" w:hAnsi="Arial"/>
          <w:sz w:val="28"/>
          <w:lang w:val="cy-GB"/>
        </w:rPr>
        <w:tab/>
      </w:r>
      <w:r>
        <w:rPr>
          <w:rFonts w:ascii="Arial" w:hAnsi="Arial"/>
          <w:sz w:val="28"/>
          <w:lang w:val="cy-GB"/>
        </w:rPr>
        <w:t>1</w:t>
      </w:r>
      <w:r>
        <w:rPr>
          <w:rFonts w:ascii="Arial" w:hAnsi="Arial"/>
          <w:sz w:val="28"/>
          <w:lang w:val="cy-GB"/>
        </w:rPr>
        <w:tab/>
        <w:t xml:space="preserve">2 </w:t>
      </w:r>
      <w:r>
        <w:rPr>
          <w:rFonts w:ascii="Arial" w:hAnsi="Arial"/>
          <w:sz w:val="28"/>
          <w:lang w:val="cy-GB"/>
        </w:rPr>
        <w:tab/>
        <w:t xml:space="preserve">3 </w:t>
      </w:r>
      <w:r>
        <w:rPr>
          <w:rFonts w:ascii="Arial" w:hAnsi="Arial"/>
          <w:sz w:val="28"/>
          <w:lang w:val="cy-GB"/>
        </w:rPr>
        <w:tab/>
        <w:t xml:space="preserve">4 </w:t>
      </w:r>
      <w:r>
        <w:rPr>
          <w:rFonts w:ascii="Arial" w:hAnsi="Arial"/>
          <w:sz w:val="28"/>
          <w:lang w:val="cy-GB"/>
        </w:rPr>
        <w:tab/>
        <w:t>5</w:t>
      </w:r>
    </w:p>
    <w:p w14:paraId="16FA1013" w14:textId="77777777" w:rsidR="00096E20" w:rsidRDefault="00096E20" w:rsidP="000B7EB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</w:p>
    <w:p w14:paraId="12476A51" w14:textId="77777777" w:rsidR="00096E20" w:rsidRDefault="00096E20" w:rsidP="000B7EB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</w:p>
    <w:p w14:paraId="58C66EDB" w14:textId="49BD7200" w:rsidR="00096E20" w:rsidRDefault="00096E20" w:rsidP="000B7EB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  <w:r>
        <w:rPr>
          <w:rFonts w:ascii="Arial" w:hAnsi="Arial"/>
          <w:sz w:val="28"/>
          <w:lang w:val="cy-GB"/>
        </w:rPr>
        <w:t xml:space="preserve">Cyflymder y Digwyddiad </w:t>
      </w:r>
      <w:r w:rsidR="00151984">
        <w:rPr>
          <w:rFonts w:ascii="Arial" w:hAnsi="Arial"/>
          <w:sz w:val="28"/>
          <w:lang w:val="cy-GB"/>
        </w:rPr>
        <w:tab/>
      </w:r>
      <w:r w:rsidR="00151984">
        <w:rPr>
          <w:rFonts w:ascii="Arial" w:hAnsi="Arial"/>
          <w:sz w:val="28"/>
          <w:lang w:val="cy-GB"/>
        </w:rPr>
        <w:tab/>
      </w:r>
      <w:r w:rsidR="00151984">
        <w:rPr>
          <w:rFonts w:ascii="Arial" w:hAnsi="Arial"/>
          <w:sz w:val="28"/>
          <w:lang w:val="cy-GB"/>
        </w:rPr>
        <w:tab/>
      </w:r>
      <w:r w:rsidR="0015590D">
        <w:rPr>
          <w:rFonts w:ascii="Arial" w:hAnsi="Arial"/>
          <w:sz w:val="28"/>
          <w:lang w:val="cy-GB"/>
        </w:rPr>
        <w:tab/>
      </w:r>
      <w:r w:rsidR="00151984">
        <w:rPr>
          <w:rFonts w:ascii="Arial" w:hAnsi="Arial"/>
          <w:sz w:val="28"/>
          <w:lang w:val="cy-GB"/>
        </w:rPr>
        <w:t xml:space="preserve"> </w:t>
      </w:r>
      <w:r>
        <w:rPr>
          <w:rFonts w:ascii="Arial" w:hAnsi="Arial"/>
          <w:sz w:val="28"/>
          <w:lang w:val="cy-GB"/>
        </w:rPr>
        <w:t xml:space="preserve">1 </w:t>
      </w:r>
      <w:r w:rsidR="00151984">
        <w:rPr>
          <w:rFonts w:ascii="Arial" w:hAnsi="Arial"/>
          <w:sz w:val="28"/>
          <w:lang w:val="cy-GB"/>
        </w:rPr>
        <w:tab/>
      </w:r>
      <w:r>
        <w:rPr>
          <w:rFonts w:ascii="Arial" w:hAnsi="Arial"/>
          <w:sz w:val="28"/>
          <w:lang w:val="cy-GB"/>
        </w:rPr>
        <w:t xml:space="preserve">2 </w:t>
      </w:r>
      <w:r w:rsidR="00151984">
        <w:rPr>
          <w:rFonts w:ascii="Arial" w:hAnsi="Arial"/>
          <w:sz w:val="28"/>
          <w:lang w:val="cy-GB"/>
        </w:rPr>
        <w:tab/>
      </w:r>
      <w:r>
        <w:rPr>
          <w:rFonts w:ascii="Arial" w:hAnsi="Arial"/>
          <w:sz w:val="28"/>
          <w:lang w:val="cy-GB"/>
        </w:rPr>
        <w:t xml:space="preserve">3 </w:t>
      </w:r>
      <w:r w:rsidR="00151984">
        <w:rPr>
          <w:rFonts w:ascii="Arial" w:hAnsi="Arial"/>
          <w:sz w:val="28"/>
          <w:lang w:val="cy-GB"/>
        </w:rPr>
        <w:tab/>
      </w:r>
      <w:r>
        <w:rPr>
          <w:rFonts w:ascii="Arial" w:hAnsi="Arial"/>
          <w:sz w:val="28"/>
          <w:lang w:val="cy-GB"/>
        </w:rPr>
        <w:t xml:space="preserve">4 </w:t>
      </w:r>
      <w:r w:rsidR="00151984">
        <w:rPr>
          <w:rFonts w:ascii="Arial" w:hAnsi="Arial"/>
          <w:sz w:val="28"/>
          <w:lang w:val="cy-GB"/>
        </w:rPr>
        <w:tab/>
      </w:r>
      <w:r>
        <w:rPr>
          <w:rFonts w:ascii="Arial" w:hAnsi="Arial"/>
          <w:sz w:val="28"/>
          <w:lang w:val="cy-GB"/>
        </w:rPr>
        <w:t>5</w:t>
      </w:r>
    </w:p>
    <w:p w14:paraId="4F97A1B2" w14:textId="77777777" w:rsidR="00096E20" w:rsidRDefault="00096E20" w:rsidP="000B7EB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</w:p>
    <w:p w14:paraId="07231737" w14:textId="77777777" w:rsidR="00096E20" w:rsidRDefault="00096E20" w:rsidP="000B7EB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</w:p>
    <w:p w14:paraId="683E3B85" w14:textId="03CB4B30" w:rsidR="00096E20" w:rsidRDefault="00096E20" w:rsidP="000B7EB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  <w:r>
        <w:rPr>
          <w:rFonts w:ascii="Arial" w:hAnsi="Arial"/>
          <w:sz w:val="28"/>
          <w:lang w:val="cy-GB"/>
        </w:rPr>
        <w:t xml:space="preserve">Hygyrchedd y Digwyddiad </w:t>
      </w:r>
      <w:r w:rsidR="00096EBF">
        <w:rPr>
          <w:rFonts w:ascii="Arial" w:hAnsi="Arial"/>
          <w:sz w:val="28"/>
          <w:lang w:val="cy-GB"/>
        </w:rPr>
        <w:tab/>
      </w:r>
      <w:r w:rsidR="00096EBF">
        <w:rPr>
          <w:rFonts w:ascii="Arial" w:hAnsi="Arial"/>
          <w:sz w:val="28"/>
          <w:lang w:val="cy-GB"/>
        </w:rPr>
        <w:tab/>
      </w:r>
      <w:r w:rsidR="00096EBF">
        <w:rPr>
          <w:rFonts w:ascii="Arial" w:hAnsi="Arial"/>
          <w:sz w:val="28"/>
          <w:lang w:val="cy-GB"/>
        </w:rPr>
        <w:tab/>
      </w:r>
      <w:r w:rsidR="0015590D">
        <w:rPr>
          <w:rFonts w:ascii="Arial" w:hAnsi="Arial"/>
          <w:sz w:val="28"/>
          <w:lang w:val="cy-GB"/>
        </w:rPr>
        <w:tab/>
      </w:r>
      <w:r w:rsidR="00096EBF">
        <w:rPr>
          <w:rFonts w:ascii="Arial" w:hAnsi="Arial"/>
          <w:sz w:val="28"/>
          <w:lang w:val="cy-GB"/>
        </w:rPr>
        <w:t xml:space="preserve"> </w:t>
      </w:r>
      <w:r>
        <w:rPr>
          <w:rFonts w:ascii="Arial" w:hAnsi="Arial"/>
          <w:sz w:val="28"/>
          <w:lang w:val="cy-GB"/>
        </w:rPr>
        <w:t xml:space="preserve">1 </w:t>
      </w:r>
      <w:r w:rsidR="00096EBF">
        <w:rPr>
          <w:rFonts w:ascii="Arial" w:hAnsi="Arial"/>
          <w:sz w:val="28"/>
          <w:lang w:val="cy-GB"/>
        </w:rPr>
        <w:tab/>
      </w:r>
      <w:r>
        <w:rPr>
          <w:rFonts w:ascii="Arial" w:hAnsi="Arial"/>
          <w:sz w:val="28"/>
          <w:lang w:val="cy-GB"/>
        </w:rPr>
        <w:t xml:space="preserve">2 </w:t>
      </w:r>
      <w:r w:rsidR="00096EBF">
        <w:rPr>
          <w:rFonts w:ascii="Arial" w:hAnsi="Arial"/>
          <w:sz w:val="28"/>
          <w:lang w:val="cy-GB"/>
        </w:rPr>
        <w:tab/>
      </w:r>
      <w:r>
        <w:rPr>
          <w:rFonts w:ascii="Arial" w:hAnsi="Arial"/>
          <w:sz w:val="28"/>
          <w:lang w:val="cy-GB"/>
        </w:rPr>
        <w:t xml:space="preserve">3 </w:t>
      </w:r>
      <w:r w:rsidR="00096EBF">
        <w:rPr>
          <w:rFonts w:ascii="Arial" w:hAnsi="Arial"/>
          <w:sz w:val="28"/>
          <w:lang w:val="cy-GB"/>
        </w:rPr>
        <w:tab/>
      </w:r>
      <w:r>
        <w:rPr>
          <w:rFonts w:ascii="Arial" w:hAnsi="Arial"/>
          <w:sz w:val="28"/>
          <w:lang w:val="cy-GB"/>
        </w:rPr>
        <w:t xml:space="preserve">4 </w:t>
      </w:r>
      <w:r w:rsidR="00096EBF">
        <w:rPr>
          <w:rFonts w:ascii="Arial" w:hAnsi="Arial"/>
          <w:sz w:val="28"/>
          <w:lang w:val="cy-GB"/>
        </w:rPr>
        <w:tab/>
      </w:r>
      <w:r>
        <w:rPr>
          <w:rFonts w:ascii="Arial" w:hAnsi="Arial"/>
          <w:sz w:val="28"/>
          <w:lang w:val="cy-GB"/>
        </w:rPr>
        <w:t>5</w:t>
      </w:r>
    </w:p>
    <w:p w14:paraId="367E5368" w14:textId="77777777" w:rsidR="00096E20" w:rsidRDefault="00096E20" w:rsidP="000B7EB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</w:p>
    <w:p w14:paraId="27527A73" w14:textId="77777777" w:rsidR="00096E20" w:rsidRDefault="00096E20" w:rsidP="000B7EB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</w:p>
    <w:p w14:paraId="22305410" w14:textId="2910141B" w:rsidR="00096E20" w:rsidRDefault="00096E20" w:rsidP="000B7EB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  <w:r>
        <w:rPr>
          <w:rFonts w:ascii="Arial" w:hAnsi="Arial"/>
          <w:sz w:val="28"/>
          <w:lang w:val="cy-GB"/>
        </w:rPr>
        <w:t xml:space="preserve">Cyffredinol </w:t>
      </w:r>
      <w:r w:rsidR="00096EBF">
        <w:rPr>
          <w:rFonts w:ascii="Arial" w:hAnsi="Arial"/>
          <w:sz w:val="28"/>
          <w:lang w:val="cy-GB"/>
        </w:rPr>
        <w:tab/>
      </w:r>
      <w:r w:rsidR="00096EBF">
        <w:rPr>
          <w:rFonts w:ascii="Arial" w:hAnsi="Arial"/>
          <w:sz w:val="28"/>
          <w:lang w:val="cy-GB"/>
        </w:rPr>
        <w:tab/>
      </w:r>
      <w:r w:rsidR="00096EBF">
        <w:rPr>
          <w:rFonts w:ascii="Arial" w:hAnsi="Arial"/>
          <w:sz w:val="28"/>
          <w:lang w:val="cy-GB"/>
        </w:rPr>
        <w:tab/>
      </w:r>
      <w:r w:rsidR="00096EBF">
        <w:rPr>
          <w:rFonts w:ascii="Arial" w:hAnsi="Arial"/>
          <w:sz w:val="28"/>
          <w:lang w:val="cy-GB"/>
        </w:rPr>
        <w:tab/>
      </w:r>
      <w:r w:rsidR="00096EBF">
        <w:rPr>
          <w:rFonts w:ascii="Arial" w:hAnsi="Arial"/>
          <w:sz w:val="28"/>
          <w:lang w:val="cy-GB"/>
        </w:rPr>
        <w:tab/>
      </w:r>
      <w:r w:rsidR="00096EBF">
        <w:rPr>
          <w:rFonts w:ascii="Arial" w:hAnsi="Arial"/>
          <w:sz w:val="28"/>
          <w:lang w:val="cy-GB"/>
        </w:rPr>
        <w:tab/>
        <w:t xml:space="preserve"> </w:t>
      </w:r>
      <w:r w:rsidR="0015590D">
        <w:rPr>
          <w:rFonts w:ascii="Arial" w:hAnsi="Arial"/>
          <w:sz w:val="28"/>
          <w:lang w:val="cy-GB"/>
        </w:rPr>
        <w:tab/>
      </w:r>
      <w:r>
        <w:rPr>
          <w:rFonts w:ascii="Arial" w:hAnsi="Arial"/>
          <w:sz w:val="28"/>
          <w:lang w:val="cy-GB"/>
        </w:rPr>
        <w:t xml:space="preserve">1 </w:t>
      </w:r>
      <w:r w:rsidR="00096EBF">
        <w:rPr>
          <w:rFonts w:ascii="Arial" w:hAnsi="Arial"/>
          <w:sz w:val="28"/>
          <w:lang w:val="cy-GB"/>
        </w:rPr>
        <w:tab/>
      </w:r>
      <w:r>
        <w:rPr>
          <w:rFonts w:ascii="Arial" w:hAnsi="Arial"/>
          <w:sz w:val="28"/>
          <w:lang w:val="cy-GB"/>
        </w:rPr>
        <w:t xml:space="preserve">2 </w:t>
      </w:r>
      <w:r w:rsidR="00096EBF">
        <w:rPr>
          <w:rFonts w:ascii="Arial" w:hAnsi="Arial"/>
          <w:sz w:val="28"/>
          <w:lang w:val="cy-GB"/>
        </w:rPr>
        <w:tab/>
      </w:r>
      <w:r>
        <w:rPr>
          <w:rFonts w:ascii="Arial" w:hAnsi="Arial"/>
          <w:sz w:val="28"/>
          <w:lang w:val="cy-GB"/>
        </w:rPr>
        <w:t xml:space="preserve">3 </w:t>
      </w:r>
      <w:r w:rsidR="00096EBF">
        <w:rPr>
          <w:rFonts w:ascii="Arial" w:hAnsi="Arial"/>
          <w:sz w:val="28"/>
          <w:lang w:val="cy-GB"/>
        </w:rPr>
        <w:tab/>
      </w:r>
      <w:r>
        <w:rPr>
          <w:rFonts w:ascii="Arial" w:hAnsi="Arial"/>
          <w:sz w:val="28"/>
          <w:lang w:val="cy-GB"/>
        </w:rPr>
        <w:t xml:space="preserve">4 </w:t>
      </w:r>
      <w:r w:rsidR="00096EBF">
        <w:rPr>
          <w:rFonts w:ascii="Arial" w:hAnsi="Arial"/>
          <w:sz w:val="28"/>
          <w:lang w:val="cy-GB"/>
        </w:rPr>
        <w:tab/>
      </w:r>
      <w:r>
        <w:rPr>
          <w:rFonts w:ascii="Arial" w:hAnsi="Arial"/>
          <w:sz w:val="28"/>
          <w:lang w:val="cy-GB"/>
        </w:rPr>
        <w:t>5</w:t>
      </w:r>
    </w:p>
    <w:p w14:paraId="3315ABD3" w14:textId="77777777" w:rsidR="00096E20" w:rsidRDefault="00096E20" w:rsidP="000B7EB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</w:p>
    <w:p w14:paraId="616D9877" w14:textId="77777777" w:rsidR="00096E20" w:rsidRDefault="00096E20" w:rsidP="004B57A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rPr>
          <w:rFonts w:ascii="Arial" w:hAnsi="Arial"/>
          <w:b/>
          <w:bCs/>
          <w:sz w:val="32"/>
          <w:szCs w:val="32"/>
          <w:lang w:val="cy-GB"/>
        </w:rPr>
      </w:pPr>
    </w:p>
    <w:p w14:paraId="447EECC4" w14:textId="77777777" w:rsidR="00096E20" w:rsidRPr="000B7EB9" w:rsidRDefault="00096E20" w:rsidP="004B57A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lang w:val="cy-GB"/>
        </w:rPr>
        <w:t>4) Pa mor effeithiol oedd y sgyrsiau, y paneli a'r trafodaethau bord gron yn ystod y gynhadledd?</w:t>
      </w:r>
    </w:p>
    <w:p w14:paraId="544DE562" w14:textId="77777777" w:rsidR="00096E20" w:rsidRDefault="00096E20" w:rsidP="0038396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 w:hanging="567"/>
        <w:rPr>
          <w:rFonts w:ascii="Arial" w:hAnsi="Arial"/>
          <w:b/>
          <w:sz w:val="28"/>
        </w:rPr>
      </w:pPr>
    </w:p>
    <w:p w14:paraId="4B65B3B2" w14:textId="77777777" w:rsidR="00096E20" w:rsidRDefault="00096E20" w:rsidP="004B57A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color w:val="auto"/>
          <w:sz w:val="28"/>
        </w:rPr>
      </w:pPr>
      <w:r>
        <w:rPr>
          <w:rFonts w:ascii="Arial" w:hAnsi="Arial"/>
          <w:sz w:val="28"/>
          <w:lang w:val="cy-GB"/>
        </w:rPr>
        <w:t>Rhowch gylch am yr atebion (1: ddim yn llwyddiannus; 5: llwyddiannus iawn)</w:t>
      </w:r>
    </w:p>
    <w:p w14:paraId="17AB9E5D" w14:textId="77777777" w:rsidR="00096E20" w:rsidRDefault="00096E20" w:rsidP="004B57A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color w:val="auto"/>
          <w:sz w:val="28"/>
        </w:rPr>
      </w:pPr>
    </w:p>
    <w:p w14:paraId="2DE72270" w14:textId="77777777" w:rsidR="00096E20" w:rsidRDefault="00096E20" w:rsidP="004B57A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color w:val="auto"/>
          <w:sz w:val="28"/>
        </w:rPr>
      </w:pPr>
    </w:p>
    <w:p w14:paraId="1720F590" w14:textId="03CB79EF" w:rsidR="00096E20" w:rsidRDefault="00096E20" w:rsidP="00D546C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color w:val="auto"/>
          <w:sz w:val="28"/>
          <w:lang w:val="cy-GB"/>
        </w:rPr>
      </w:pPr>
      <w:r>
        <w:rPr>
          <w:rFonts w:ascii="Arial" w:hAnsi="Arial"/>
          <w:color w:val="auto"/>
          <w:sz w:val="28"/>
          <w:lang w:val="cy-GB"/>
        </w:rPr>
        <w:t xml:space="preserve">Rachel Charlton Dailey </w:t>
      </w:r>
      <w:r w:rsidR="004D32AE">
        <w:rPr>
          <w:rFonts w:ascii="Arial" w:hAnsi="Arial"/>
          <w:sz w:val="28"/>
          <w:lang w:val="cy-GB"/>
        </w:rPr>
        <w:t xml:space="preserve"> </w:t>
      </w:r>
      <w:r w:rsidR="004D32AE">
        <w:rPr>
          <w:rFonts w:ascii="Arial" w:hAnsi="Arial"/>
          <w:sz w:val="28"/>
          <w:lang w:val="cy-GB"/>
        </w:rPr>
        <w:tab/>
      </w:r>
      <w:r w:rsidR="004D32AE">
        <w:rPr>
          <w:rFonts w:ascii="Arial" w:hAnsi="Arial"/>
          <w:sz w:val="28"/>
          <w:lang w:val="cy-GB"/>
        </w:rPr>
        <w:tab/>
      </w:r>
      <w:r w:rsidR="004D32AE">
        <w:rPr>
          <w:rFonts w:ascii="Arial" w:hAnsi="Arial"/>
          <w:sz w:val="28"/>
          <w:lang w:val="cy-GB"/>
        </w:rPr>
        <w:tab/>
      </w:r>
      <w:r w:rsidR="0015590D">
        <w:rPr>
          <w:rFonts w:ascii="Arial" w:hAnsi="Arial"/>
          <w:sz w:val="28"/>
          <w:lang w:val="cy-GB"/>
        </w:rPr>
        <w:tab/>
      </w:r>
      <w:r w:rsidR="004D32AE">
        <w:rPr>
          <w:rFonts w:ascii="Arial" w:hAnsi="Arial"/>
          <w:sz w:val="28"/>
          <w:lang w:val="cy-GB"/>
        </w:rPr>
        <w:t xml:space="preserve">1 </w:t>
      </w:r>
      <w:r w:rsidR="004D32AE">
        <w:rPr>
          <w:rFonts w:ascii="Arial" w:hAnsi="Arial"/>
          <w:sz w:val="28"/>
          <w:lang w:val="cy-GB"/>
        </w:rPr>
        <w:tab/>
        <w:t xml:space="preserve">2 </w:t>
      </w:r>
      <w:r w:rsidR="004D32AE">
        <w:rPr>
          <w:rFonts w:ascii="Arial" w:hAnsi="Arial"/>
          <w:sz w:val="28"/>
          <w:lang w:val="cy-GB"/>
        </w:rPr>
        <w:tab/>
        <w:t xml:space="preserve">3 </w:t>
      </w:r>
      <w:r w:rsidR="004D32AE">
        <w:rPr>
          <w:rFonts w:ascii="Arial" w:hAnsi="Arial"/>
          <w:sz w:val="28"/>
          <w:lang w:val="cy-GB"/>
        </w:rPr>
        <w:tab/>
        <w:t xml:space="preserve">4 </w:t>
      </w:r>
      <w:r w:rsidR="004D32AE">
        <w:rPr>
          <w:rFonts w:ascii="Arial" w:hAnsi="Arial"/>
          <w:sz w:val="28"/>
          <w:lang w:val="cy-GB"/>
        </w:rPr>
        <w:tab/>
        <w:t>5</w:t>
      </w:r>
    </w:p>
    <w:p w14:paraId="0FF75E7F" w14:textId="7A8A0D7C" w:rsidR="004D32AE" w:rsidRDefault="004D32AE" w:rsidP="00D546C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  <w:r>
        <w:rPr>
          <w:rFonts w:ascii="Arial" w:hAnsi="Arial"/>
          <w:color w:val="auto"/>
          <w:sz w:val="28"/>
          <w:lang w:val="cy-GB"/>
        </w:rPr>
        <w:t>-– Newyddiadurwr hawliau anabledd</w:t>
      </w:r>
    </w:p>
    <w:p w14:paraId="554F060A" w14:textId="77777777" w:rsidR="00096E20" w:rsidRDefault="00096E20" w:rsidP="004B57A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color w:val="auto"/>
          <w:sz w:val="28"/>
        </w:rPr>
      </w:pPr>
    </w:p>
    <w:p w14:paraId="53A77F61" w14:textId="301179E7" w:rsidR="00096E20" w:rsidRDefault="00096E20" w:rsidP="00D546C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  <w:r>
        <w:rPr>
          <w:rFonts w:ascii="Arial" w:hAnsi="Arial"/>
          <w:color w:val="auto"/>
          <w:sz w:val="28"/>
          <w:lang w:val="cy-GB"/>
        </w:rPr>
        <w:t xml:space="preserve">Natasha Hirst – Llywydd NUJ </w:t>
      </w:r>
      <w:r w:rsidR="004D32AE">
        <w:rPr>
          <w:rFonts w:ascii="Arial" w:hAnsi="Arial"/>
          <w:color w:val="auto"/>
          <w:sz w:val="28"/>
          <w:lang w:val="cy-GB"/>
        </w:rPr>
        <w:tab/>
      </w:r>
      <w:r w:rsidR="004D32AE">
        <w:rPr>
          <w:rFonts w:ascii="Arial" w:hAnsi="Arial"/>
          <w:color w:val="auto"/>
          <w:sz w:val="28"/>
          <w:lang w:val="cy-GB"/>
        </w:rPr>
        <w:tab/>
      </w:r>
      <w:r w:rsidR="0015590D">
        <w:rPr>
          <w:rFonts w:ascii="Arial" w:hAnsi="Arial"/>
          <w:color w:val="auto"/>
          <w:sz w:val="28"/>
          <w:lang w:val="cy-GB"/>
        </w:rPr>
        <w:tab/>
      </w:r>
      <w:r w:rsidR="004D32AE">
        <w:rPr>
          <w:rFonts w:ascii="Arial" w:hAnsi="Arial"/>
          <w:sz w:val="28"/>
          <w:lang w:val="cy-GB"/>
        </w:rPr>
        <w:t xml:space="preserve">1 </w:t>
      </w:r>
      <w:r w:rsidR="004D32AE">
        <w:rPr>
          <w:rFonts w:ascii="Arial" w:hAnsi="Arial"/>
          <w:sz w:val="28"/>
          <w:lang w:val="cy-GB"/>
        </w:rPr>
        <w:tab/>
        <w:t xml:space="preserve">2 </w:t>
      </w:r>
      <w:r w:rsidR="004D32AE">
        <w:rPr>
          <w:rFonts w:ascii="Arial" w:hAnsi="Arial"/>
          <w:sz w:val="28"/>
          <w:lang w:val="cy-GB"/>
        </w:rPr>
        <w:tab/>
        <w:t xml:space="preserve">3 </w:t>
      </w:r>
      <w:r w:rsidR="004D32AE">
        <w:rPr>
          <w:rFonts w:ascii="Arial" w:hAnsi="Arial"/>
          <w:sz w:val="28"/>
          <w:lang w:val="cy-GB"/>
        </w:rPr>
        <w:tab/>
        <w:t xml:space="preserve">4 </w:t>
      </w:r>
      <w:r w:rsidR="004D32AE">
        <w:rPr>
          <w:rFonts w:ascii="Arial" w:hAnsi="Arial"/>
          <w:sz w:val="28"/>
          <w:lang w:val="cy-GB"/>
        </w:rPr>
        <w:tab/>
        <w:t>5</w:t>
      </w:r>
    </w:p>
    <w:p w14:paraId="5BCE8C98" w14:textId="77777777" w:rsidR="00096E20" w:rsidRDefault="00096E20" w:rsidP="004B57A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color w:val="auto"/>
          <w:sz w:val="28"/>
        </w:rPr>
      </w:pPr>
    </w:p>
    <w:p w14:paraId="1DF493B0" w14:textId="77777777" w:rsidR="00096E20" w:rsidRDefault="00096E20" w:rsidP="004B57A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color w:val="auto"/>
          <w:sz w:val="28"/>
        </w:rPr>
      </w:pPr>
    </w:p>
    <w:p w14:paraId="4AD29310" w14:textId="297E4F9D" w:rsidR="00096E20" w:rsidRDefault="00096E20" w:rsidP="00D546C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  <w:r>
        <w:rPr>
          <w:rFonts w:ascii="Arial" w:hAnsi="Arial"/>
          <w:color w:val="auto"/>
          <w:sz w:val="28"/>
          <w:lang w:val="cy-GB"/>
        </w:rPr>
        <w:t xml:space="preserve">Jane Hutt AS </w:t>
      </w:r>
      <w:r w:rsidR="004D32AE">
        <w:rPr>
          <w:rFonts w:ascii="Arial" w:hAnsi="Arial"/>
          <w:color w:val="auto"/>
          <w:sz w:val="28"/>
          <w:lang w:val="cy-GB"/>
        </w:rPr>
        <w:tab/>
      </w:r>
      <w:r w:rsidR="004D32AE">
        <w:rPr>
          <w:rFonts w:ascii="Arial" w:hAnsi="Arial"/>
          <w:color w:val="auto"/>
          <w:sz w:val="28"/>
          <w:lang w:val="cy-GB"/>
        </w:rPr>
        <w:tab/>
      </w:r>
      <w:r w:rsidR="004D32AE">
        <w:rPr>
          <w:rFonts w:ascii="Arial" w:hAnsi="Arial"/>
          <w:color w:val="auto"/>
          <w:sz w:val="28"/>
          <w:lang w:val="cy-GB"/>
        </w:rPr>
        <w:tab/>
      </w:r>
      <w:r w:rsidR="004D32AE">
        <w:rPr>
          <w:rFonts w:ascii="Arial" w:hAnsi="Arial"/>
          <w:color w:val="auto"/>
          <w:sz w:val="28"/>
          <w:lang w:val="cy-GB"/>
        </w:rPr>
        <w:tab/>
      </w:r>
      <w:r w:rsidR="004D32AE">
        <w:rPr>
          <w:rFonts w:ascii="Arial" w:hAnsi="Arial"/>
          <w:color w:val="auto"/>
          <w:sz w:val="28"/>
          <w:lang w:val="cy-GB"/>
        </w:rPr>
        <w:tab/>
      </w:r>
      <w:r w:rsidR="0015590D">
        <w:rPr>
          <w:rFonts w:ascii="Arial" w:hAnsi="Arial"/>
          <w:color w:val="auto"/>
          <w:sz w:val="28"/>
          <w:lang w:val="cy-GB"/>
        </w:rPr>
        <w:tab/>
      </w:r>
      <w:r w:rsidR="004D32AE">
        <w:rPr>
          <w:rFonts w:ascii="Arial" w:hAnsi="Arial"/>
          <w:sz w:val="28"/>
          <w:lang w:val="cy-GB"/>
        </w:rPr>
        <w:t xml:space="preserve">1 </w:t>
      </w:r>
      <w:r w:rsidR="004D32AE">
        <w:rPr>
          <w:rFonts w:ascii="Arial" w:hAnsi="Arial"/>
          <w:sz w:val="28"/>
          <w:lang w:val="cy-GB"/>
        </w:rPr>
        <w:tab/>
        <w:t xml:space="preserve">2 </w:t>
      </w:r>
      <w:r w:rsidR="004D32AE">
        <w:rPr>
          <w:rFonts w:ascii="Arial" w:hAnsi="Arial"/>
          <w:sz w:val="28"/>
          <w:lang w:val="cy-GB"/>
        </w:rPr>
        <w:tab/>
        <w:t xml:space="preserve">3 </w:t>
      </w:r>
      <w:r w:rsidR="004D32AE">
        <w:rPr>
          <w:rFonts w:ascii="Arial" w:hAnsi="Arial"/>
          <w:sz w:val="28"/>
          <w:lang w:val="cy-GB"/>
        </w:rPr>
        <w:tab/>
        <w:t xml:space="preserve">4 </w:t>
      </w:r>
      <w:r w:rsidR="004D32AE">
        <w:rPr>
          <w:rFonts w:ascii="Arial" w:hAnsi="Arial"/>
          <w:sz w:val="28"/>
          <w:lang w:val="cy-GB"/>
        </w:rPr>
        <w:tab/>
        <w:t>5</w:t>
      </w:r>
    </w:p>
    <w:p w14:paraId="0B60BBA3" w14:textId="77777777" w:rsidR="00096E20" w:rsidRDefault="00096E20" w:rsidP="004B57A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color w:val="auto"/>
          <w:sz w:val="28"/>
        </w:rPr>
      </w:pPr>
    </w:p>
    <w:p w14:paraId="190B0222" w14:textId="77777777" w:rsidR="00096E20" w:rsidRDefault="00096E20" w:rsidP="004B57A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color w:val="auto"/>
          <w:sz w:val="28"/>
        </w:rPr>
      </w:pPr>
    </w:p>
    <w:p w14:paraId="565D8261" w14:textId="6DC0F274" w:rsidR="00096E20" w:rsidRDefault="00096E20" w:rsidP="00D546C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  <w:r>
        <w:rPr>
          <w:rFonts w:ascii="Arial" w:hAnsi="Arial"/>
          <w:color w:val="auto"/>
          <w:sz w:val="28"/>
          <w:lang w:val="cy-GB"/>
        </w:rPr>
        <w:t xml:space="preserve">Trafodaeth Panel Cyfryngau </w:t>
      </w:r>
      <w:r w:rsidR="004D32AE">
        <w:rPr>
          <w:rFonts w:ascii="Arial" w:hAnsi="Arial"/>
          <w:color w:val="auto"/>
          <w:sz w:val="28"/>
          <w:lang w:val="cy-GB"/>
        </w:rPr>
        <w:tab/>
      </w:r>
      <w:r w:rsidR="004D32AE">
        <w:rPr>
          <w:rFonts w:ascii="Arial" w:hAnsi="Arial"/>
          <w:color w:val="auto"/>
          <w:sz w:val="28"/>
          <w:lang w:val="cy-GB"/>
        </w:rPr>
        <w:tab/>
      </w:r>
      <w:r w:rsidR="0015590D">
        <w:rPr>
          <w:rFonts w:ascii="Arial" w:hAnsi="Arial"/>
          <w:color w:val="auto"/>
          <w:sz w:val="28"/>
          <w:lang w:val="cy-GB"/>
        </w:rPr>
        <w:tab/>
      </w:r>
      <w:r w:rsidR="004D32AE">
        <w:rPr>
          <w:rFonts w:ascii="Arial" w:hAnsi="Arial"/>
          <w:sz w:val="28"/>
          <w:lang w:val="cy-GB"/>
        </w:rPr>
        <w:t xml:space="preserve">1 </w:t>
      </w:r>
      <w:r w:rsidR="004D32AE">
        <w:rPr>
          <w:rFonts w:ascii="Arial" w:hAnsi="Arial"/>
          <w:sz w:val="28"/>
          <w:lang w:val="cy-GB"/>
        </w:rPr>
        <w:tab/>
        <w:t xml:space="preserve">2 </w:t>
      </w:r>
      <w:r w:rsidR="004D32AE">
        <w:rPr>
          <w:rFonts w:ascii="Arial" w:hAnsi="Arial"/>
          <w:sz w:val="28"/>
          <w:lang w:val="cy-GB"/>
        </w:rPr>
        <w:tab/>
        <w:t xml:space="preserve">3 </w:t>
      </w:r>
      <w:r w:rsidR="004D32AE">
        <w:rPr>
          <w:rFonts w:ascii="Arial" w:hAnsi="Arial"/>
          <w:sz w:val="28"/>
          <w:lang w:val="cy-GB"/>
        </w:rPr>
        <w:tab/>
        <w:t xml:space="preserve">4 </w:t>
      </w:r>
      <w:r w:rsidR="004D32AE">
        <w:rPr>
          <w:rFonts w:ascii="Arial" w:hAnsi="Arial"/>
          <w:sz w:val="28"/>
          <w:lang w:val="cy-GB"/>
        </w:rPr>
        <w:tab/>
        <w:t>5</w:t>
      </w:r>
    </w:p>
    <w:p w14:paraId="5C5FADA3" w14:textId="77777777" w:rsidR="00096E20" w:rsidRDefault="00096E20" w:rsidP="004B57A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color w:val="auto"/>
          <w:sz w:val="28"/>
        </w:rPr>
      </w:pPr>
    </w:p>
    <w:p w14:paraId="5D951D5B" w14:textId="77777777" w:rsidR="00096E20" w:rsidRDefault="00096E20" w:rsidP="004B57A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color w:val="auto"/>
          <w:sz w:val="28"/>
        </w:rPr>
      </w:pPr>
    </w:p>
    <w:p w14:paraId="3C940F6A" w14:textId="1E2243BB" w:rsidR="00096E20" w:rsidRDefault="00096E2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  <w:r>
        <w:rPr>
          <w:rFonts w:ascii="Arial" w:hAnsi="Arial"/>
          <w:color w:val="auto"/>
          <w:sz w:val="28"/>
          <w:lang w:val="cy-GB"/>
        </w:rPr>
        <w:t xml:space="preserve">Trafodaeth Bord Gron </w:t>
      </w:r>
      <w:r w:rsidR="004D32AE">
        <w:rPr>
          <w:rFonts w:ascii="Arial" w:hAnsi="Arial"/>
          <w:color w:val="auto"/>
          <w:sz w:val="28"/>
          <w:lang w:val="cy-GB"/>
        </w:rPr>
        <w:tab/>
      </w:r>
      <w:r w:rsidR="004D32AE">
        <w:rPr>
          <w:rFonts w:ascii="Arial" w:hAnsi="Arial"/>
          <w:color w:val="auto"/>
          <w:sz w:val="28"/>
          <w:lang w:val="cy-GB"/>
        </w:rPr>
        <w:tab/>
      </w:r>
      <w:r w:rsidR="004D32AE">
        <w:rPr>
          <w:rFonts w:ascii="Arial" w:hAnsi="Arial"/>
          <w:color w:val="auto"/>
          <w:sz w:val="28"/>
          <w:lang w:val="cy-GB"/>
        </w:rPr>
        <w:tab/>
      </w:r>
      <w:r w:rsidR="004D32AE">
        <w:rPr>
          <w:rFonts w:ascii="Arial" w:hAnsi="Arial"/>
          <w:color w:val="auto"/>
          <w:sz w:val="28"/>
          <w:lang w:val="cy-GB"/>
        </w:rPr>
        <w:tab/>
      </w:r>
      <w:r w:rsidR="0015590D">
        <w:rPr>
          <w:rFonts w:ascii="Arial" w:hAnsi="Arial"/>
          <w:color w:val="auto"/>
          <w:sz w:val="28"/>
          <w:lang w:val="cy-GB"/>
        </w:rPr>
        <w:tab/>
      </w:r>
      <w:r w:rsidR="004D32AE">
        <w:rPr>
          <w:rFonts w:ascii="Arial" w:hAnsi="Arial"/>
          <w:sz w:val="28"/>
          <w:lang w:val="cy-GB"/>
        </w:rPr>
        <w:t xml:space="preserve">1 </w:t>
      </w:r>
      <w:r w:rsidR="004D32AE">
        <w:rPr>
          <w:rFonts w:ascii="Arial" w:hAnsi="Arial"/>
          <w:sz w:val="28"/>
          <w:lang w:val="cy-GB"/>
        </w:rPr>
        <w:tab/>
        <w:t xml:space="preserve">2 </w:t>
      </w:r>
      <w:r w:rsidR="004D32AE">
        <w:rPr>
          <w:rFonts w:ascii="Arial" w:hAnsi="Arial"/>
          <w:sz w:val="28"/>
          <w:lang w:val="cy-GB"/>
        </w:rPr>
        <w:tab/>
        <w:t xml:space="preserve">3 </w:t>
      </w:r>
      <w:r w:rsidR="004D32AE">
        <w:rPr>
          <w:rFonts w:ascii="Arial" w:hAnsi="Arial"/>
          <w:sz w:val="28"/>
          <w:lang w:val="cy-GB"/>
        </w:rPr>
        <w:tab/>
        <w:t xml:space="preserve">4 </w:t>
      </w:r>
      <w:r w:rsidR="004D32AE">
        <w:rPr>
          <w:rFonts w:ascii="Arial" w:hAnsi="Arial"/>
          <w:sz w:val="28"/>
          <w:lang w:val="cy-GB"/>
        </w:rPr>
        <w:tab/>
        <w:t>5</w:t>
      </w:r>
    </w:p>
    <w:p w14:paraId="172029CE" w14:textId="77777777" w:rsidR="00096E20" w:rsidRDefault="00096E2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color w:val="auto"/>
          <w:sz w:val="28"/>
        </w:rPr>
      </w:pPr>
    </w:p>
    <w:p w14:paraId="47F08493" w14:textId="77777777" w:rsidR="00096E20" w:rsidRDefault="00096E2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color w:val="auto"/>
          <w:sz w:val="28"/>
        </w:rPr>
      </w:pPr>
    </w:p>
    <w:p w14:paraId="711AD2D7" w14:textId="238D0C84" w:rsidR="00096E20" w:rsidRDefault="00096E2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  <w:lang w:val="cy-GB"/>
        </w:rPr>
      </w:pPr>
      <w:r>
        <w:rPr>
          <w:rFonts w:ascii="Arial" w:hAnsi="Arial"/>
          <w:color w:val="auto"/>
          <w:sz w:val="28"/>
          <w:lang w:val="cy-GB"/>
        </w:rPr>
        <w:t>Arddangos actifyddion</w:t>
      </w:r>
      <w:r w:rsidR="00052D92">
        <w:rPr>
          <w:rFonts w:ascii="Arial" w:hAnsi="Arial"/>
          <w:color w:val="auto"/>
          <w:sz w:val="28"/>
          <w:lang w:val="cy-GB"/>
        </w:rPr>
        <w:tab/>
      </w:r>
      <w:r w:rsidR="00052D92">
        <w:rPr>
          <w:rFonts w:ascii="Arial" w:hAnsi="Arial"/>
          <w:color w:val="auto"/>
          <w:sz w:val="28"/>
          <w:lang w:val="cy-GB"/>
        </w:rPr>
        <w:tab/>
      </w:r>
      <w:r w:rsidR="00052D92">
        <w:rPr>
          <w:rFonts w:ascii="Arial" w:hAnsi="Arial"/>
          <w:color w:val="auto"/>
          <w:sz w:val="28"/>
          <w:lang w:val="cy-GB"/>
        </w:rPr>
        <w:tab/>
      </w:r>
      <w:r w:rsidR="00052D92">
        <w:rPr>
          <w:rFonts w:ascii="Arial" w:hAnsi="Arial"/>
          <w:color w:val="auto"/>
          <w:sz w:val="28"/>
          <w:lang w:val="cy-GB"/>
        </w:rPr>
        <w:tab/>
      </w:r>
      <w:r w:rsidR="0015590D">
        <w:rPr>
          <w:rFonts w:ascii="Arial" w:hAnsi="Arial"/>
          <w:color w:val="auto"/>
          <w:sz w:val="28"/>
          <w:lang w:val="cy-GB"/>
        </w:rPr>
        <w:tab/>
      </w:r>
      <w:r w:rsidR="004D32AE">
        <w:rPr>
          <w:rFonts w:ascii="Arial" w:hAnsi="Arial"/>
          <w:sz w:val="28"/>
          <w:lang w:val="cy-GB"/>
        </w:rPr>
        <w:t xml:space="preserve">1 </w:t>
      </w:r>
      <w:r w:rsidR="004D32AE">
        <w:rPr>
          <w:rFonts w:ascii="Arial" w:hAnsi="Arial"/>
          <w:sz w:val="28"/>
          <w:lang w:val="cy-GB"/>
        </w:rPr>
        <w:tab/>
        <w:t xml:space="preserve"> 2 </w:t>
      </w:r>
      <w:r w:rsidR="004D32AE">
        <w:rPr>
          <w:rFonts w:ascii="Arial" w:hAnsi="Arial"/>
          <w:sz w:val="28"/>
          <w:lang w:val="cy-GB"/>
        </w:rPr>
        <w:tab/>
        <w:t xml:space="preserve">3 </w:t>
      </w:r>
      <w:r w:rsidR="004D32AE">
        <w:rPr>
          <w:rFonts w:ascii="Arial" w:hAnsi="Arial"/>
          <w:sz w:val="28"/>
          <w:lang w:val="cy-GB"/>
        </w:rPr>
        <w:tab/>
        <w:t xml:space="preserve">4 </w:t>
      </w:r>
      <w:r w:rsidR="004D32AE">
        <w:rPr>
          <w:rFonts w:ascii="Arial" w:hAnsi="Arial"/>
          <w:sz w:val="28"/>
          <w:lang w:val="cy-GB"/>
        </w:rPr>
        <w:tab/>
        <w:t>5</w:t>
      </w:r>
    </w:p>
    <w:p w14:paraId="37B6EBE8" w14:textId="7F84E930" w:rsidR="00052D92" w:rsidRDefault="00052D92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  <w:r>
        <w:rPr>
          <w:rFonts w:ascii="Arial" w:hAnsi="Arial"/>
          <w:color w:val="auto"/>
          <w:sz w:val="28"/>
          <w:lang w:val="cy-GB"/>
        </w:rPr>
        <w:t xml:space="preserve">pobl anabl a gwaith cyfryngau </w:t>
      </w:r>
      <w:r>
        <w:rPr>
          <w:rFonts w:ascii="Arial" w:hAnsi="Arial"/>
          <w:sz w:val="28"/>
          <w:lang w:val="cy-GB"/>
        </w:rPr>
        <w:t xml:space="preserve"> </w:t>
      </w:r>
    </w:p>
    <w:p w14:paraId="2D178156" w14:textId="77777777" w:rsidR="00096E20" w:rsidRDefault="00096E2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color w:val="auto"/>
          <w:sz w:val="28"/>
        </w:rPr>
      </w:pPr>
    </w:p>
    <w:p w14:paraId="79C98433" w14:textId="77777777" w:rsidR="00096E20" w:rsidRDefault="00096E2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color w:val="auto"/>
          <w:sz w:val="28"/>
        </w:rPr>
      </w:pPr>
    </w:p>
    <w:p w14:paraId="623A4070" w14:textId="7525E48A" w:rsidR="00096E20" w:rsidRDefault="00096E20" w:rsidP="0F3E9CB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lang w:val="cy-GB"/>
        </w:rPr>
        <w:t xml:space="preserve">Cadeirydd y gynhadledd, Emma Meese </w:t>
      </w:r>
      <w:r w:rsidR="0015590D">
        <w:rPr>
          <w:rFonts w:ascii="Arial" w:hAnsi="Arial"/>
          <w:color w:val="auto"/>
          <w:sz w:val="28"/>
          <w:lang w:val="cy-GB"/>
        </w:rPr>
        <w:tab/>
      </w:r>
      <w:r w:rsidR="00052D92">
        <w:rPr>
          <w:rFonts w:ascii="Arial" w:hAnsi="Arial"/>
          <w:sz w:val="28"/>
          <w:lang w:val="cy-GB"/>
        </w:rPr>
        <w:t xml:space="preserve">1 </w:t>
      </w:r>
      <w:r w:rsidR="00052D92">
        <w:rPr>
          <w:rFonts w:ascii="Arial" w:hAnsi="Arial"/>
          <w:sz w:val="28"/>
          <w:lang w:val="cy-GB"/>
        </w:rPr>
        <w:tab/>
        <w:t xml:space="preserve">2 </w:t>
      </w:r>
      <w:r w:rsidR="00052D92">
        <w:rPr>
          <w:rFonts w:ascii="Arial" w:hAnsi="Arial"/>
          <w:sz w:val="28"/>
          <w:lang w:val="cy-GB"/>
        </w:rPr>
        <w:tab/>
        <w:t xml:space="preserve">3 </w:t>
      </w:r>
      <w:r w:rsidR="00052D92">
        <w:rPr>
          <w:rFonts w:ascii="Arial" w:hAnsi="Arial"/>
          <w:sz w:val="28"/>
          <w:lang w:val="cy-GB"/>
        </w:rPr>
        <w:tab/>
        <w:t xml:space="preserve">4 </w:t>
      </w:r>
      <w:r w:rsidR="00052D92">
        <w:rPr>
          <w:rFonts w:ascii="Arial" w:hAnsi="Arial"/>
          <w:sz w:val="28"/>
          <w:lang w:val="cy-GB"/>
        </w:rPr>
        <w:tab/>
        <w:t>5</w:t>
      </w:r>
    </w:p>
    <w:p w14:paraId="6FC6EA8B" w14:textId="77777777" w:rsidR="00096E20" w:rsidRDefault="00096E2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i/>
          <w:sz w:val="28"/>
        </w:rPr>
      </w:pPr>
    </w:p>
    <w:p w14:paraId="3D20B8E1" w14:textId="77777777" w:rsidR="00096E20" w:rsidRDefault="00096E2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lang w:val="cy-GB"/>
        </w:rPr>
        <w:t>5) A yw'r gynhadledd wedi helpu i ddatblygu eich gwybodaeth a'ch dealltwriaeth o'ch hawliau fel person anabl?</w:t>
      </w:r>
    </w:p>
    <w:p w14:paraId="2B61563F" w14:textId="77777777" w:rsidR="00096E20" w:rsidRDefault="00096E20" w:rsidP="004C15B5">
      <w:pPr>
        <w:rPr>
          <w:rFonts w:ascii="Arial" w:hAnsi="Arial"/>
          <w:b/>
          <w:sz w:val="28"/>
        </w:rPr>
      </w:pPr>
    </w:p>
    <w:p w14:paraId="503685CE" w14:textId="77777777" w:rsidR="00096E20" w:rsidRDefault="00096E2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jc w:val="both"/>
        <w:rPr>
          <w:rFonts w:ascii="Arial" w:hAnsi="Arial"/>
          <w:b/>
          <w:sz w:val="28"/>
        </w:rPr>
      </w:pPr>
    </w:p>
    <w:p w14:paraId="56B7FE49" w14:textId="77777777" w:rsidR="00096E20" w:rsidRPr="002F3000" w:rsidRDefault="00096E2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rPr>
          <w:rFonts w:ascii="Arial" w:hAnsi="Arial"/>
          <w:color w:val="auto"/>
          <w:sz w:val="28"/>
        </w:rPr>
      </w:pPr>
      <w:r>
        <w:rPr>
          <w:rFonts w:ascii="Arial" w:hAnsi="Arial"/>
          <w:color w:val="auto"/>
          <w:sz w:val="28"/>
          <w:lang w:val="cy-GB"/>
        </w:rPr>
        <w:t>Rhowch gylch:</w:t>
      </w:r>
      <w:r>
        <w:rPr>
          <w:rFonts w:ascii="Arial" w:hAnsi="Arial"/>
          <w:color w:val="FF0000"/>
          <w:sz w:val="28"/>
          <w:lang w:val="cy-GB"/>
        </w:rPr>
        <w:t xml:space="preserve"> </w:t>
      </w:r>
      <w:r>
        <w:rPr>
          <w:rFonts w:ascii="Arial" w:hAnsi="Arial"/>
          <w:color w:val="auto"/>
          <w:sz w:val="28"/>
          <w:lang w:val="cy-GB"/>
        </w:rPr>
        <w:t>Gwael (1) Gweddol (2) Da (3) Da iawn (4) Gwych (5)</w:t>
      </w:r>
    </w:p>
    <w:p w14:paraId="5EEB9D2C" w14:textId="77777777" w:rsidR="002D2B38" w:rsidRDefault="002D2B38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b/>
          <w:sz w:val="28"/>
        </w:rPr>
      </w:pPr>
    </w:p>
    <w:p w14:paraId="4D1BCFB8" w14:textId="350FBEBB" w:rsidR="00096E20" w:rsidRDefault="00096E2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  <w:r>
        <w:rPr>
          <w:rFonts w:ascii="Arial" w:hAnsi="Arial"/>
          <w:sz w:val="28"/>
          <w:lang w:val="cy-GB"/>
        </w:rPr>
        <w:t xml:space="preserve">Gwybodaeth </w:t>
      </w:r>
      <w:r>
        <w:rPr>
          <w:rFonts w:ascii="Arial" w:hAnsi="Arial"/>
          <w:b/>
          <w:bCs/>
          <w:sz w:val="28"/>
          <w:lang w:val="cy-GB"/>
        </w:rPr>
        <w:t>cyn</w:t>
      </w:r>
      <w:r>
        <w:rPr>
          <w:rFonts w:ascii="Arial" w:hAnsi="Arial"/>
          <w:sz w:val="28"/>
          <w:lang w:val="cy-GB"/>
        </w:rPr>
        <w:t xml:space="preserve"> y gynhadledd </w:t>
      </w:r>
      <w:r w:rsidR="0015590D">
        <w:rPr>
          <w:rFonts w:ascii="Arial" w:hAnsi="Arial"/>
          <w:sz w:val="28"/>
          <w:lang w:val="cy-GB"/>
        </w:rPr>
        <w:tab/>
      </w:r>
      <w:r w:rsidR="0015590D">
        <w:rPr>
          <w:rFonts w:ascii="Arial" w:hAnsi="Arial"/>
          <w:sz w:val="28"/>
          <w:lang w:val="cy-GB"/>
        </w:rPr>
        <w:tab/>
      </w:r>
      <w:r w:rsidR="0015590D">
        <w:rPr>
          <w:rFonts w:ascii="Arial" w:hAnsi="Arial"/>
          <w:sz w:val="28"/>
          <w:lang w:val="cy-GB"/>
        </w:rPr>
        <w:tab/>
        <w:t xml:space="preserve">1 </w:t>
      </w:r>
      <w:r w:rsidR="0015590D">
        <w:rPr>
          <w:rFonts w:ascii="Arial" w:hAnsi="Arial"/>
          <w:sz w:val="28"/>
          <w:lang w:val="cy-GB"/>
        </w:rPr>
        <w:tab/>
        <w:t xml:space="preserve">2 </w:t>
      </w:r>
      <w:r w:rsidR="0015590D">
        <w:rPr>
          <w:rFonts w:ascii="Arial" w:hAnsi="Arial"/>
          <w:sz w:val="28"/>
          <w:lang w:val="cy-GB"/>
        </w:rPr>
        <w:tab/>
        <w:t xml:space="preserve">3 </w:t>
      </w:r>
      <w:r w:rsidR="0015590D">
        <w:rPr>
          <w:rFonts w:ascii="Arial" w:hAnsi="Arial"/>
          <w:sz w:val="28"/>
          <w:lang w:val="cy-GB"/>
        </w:rPr>
        <w:tab/>
        <w:t xml:space="preserve">4 </w:t>
      </w:r>
      <w:r w:rsidR="0015590D">
        <w:rPr>
          <w:rFonts w:ascii="Arial" w:hAnsi="Arial"/>
          <w:sz w:val="28"/>
          <w:lang w:val="cy-GB"/>
        </w:rPr>
        <w:tab/>
        <w:t>5</w:t>
      </w:r>
    </w:p>
    <w:p w14:paraId="3EFCA647" w14:textId="77777777" w:rsidR="00096E20" w:rsidRDefault="00096E2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</w:p>
    <w:p w14:paraId="7D83C2DD" w14:textId="77777777" w:rsidR="00096E20" w:rsidRDefault="00096E2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</w:p>
    <w:p w14:paraId="42D786A8" w14:textId="77777777" w:rsidR="00096E20" w:rsidRDefault="00096E2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</w:p>
    <w:p w14:paraId="6155A3EF" w14:textId="7A342926" w:rsidR="00096E20" w:rsidRDefault="00096E2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  <w:r>
        <w:rPr>
          <w:rFonts w:ascii="Arial" w:hAnsi="Arial"/>
          <w:sz w:val="28"/>
          <w:lang w:val="cy-GB"/>
        </w:rPr>
        <w:t xml:space="preserve">Gwybodaeth </w:t>
      </w:r>
      <w:r>
        <w:rPr>
          <w:rFonts w:ascii="Arial" w:hAnsi="Arial"/>
          <w:b/>
          <w:bCs/>
          <w:sz w:val="28"/>
          <w:lang w:val="cy-GB"/>
        </w:rPr>
        <w:t>ar ôl</w:t>
      </w:r>
      <w:r>
        <w:rPr>
          <w:rFonts w:ascii="Arial" w:hAnsi="Arial"/>
          <w:sz w:val="28"/>
          <w:lang w:val="cy-GB"/>
        </w:rPr>
        <w:t xml:space="preserve"> y gynhadledd </w:t>
      </w:r>
      <w:r w:rsidR="002D2B38">
        <w:rPr>
          <w:rFonts w:ascii="Arial" w:hAnsi="Arial"/>
          <w:sz w:val="28"/>
          <w:lang w:val="cy-GB"/>
        </w:rPr>
        <w:tab/>
      </w:r>
      <w:r w:rsidR="002D2B38">
        <w:rPr>
          <w:rFonts w:ascii="Arial" w:hAnsi="Arial"/>
          <w:sz w:val="28"/>
          <w:lang w:val="cy-GB"/>
        </w:rPr>
        <w:tab/>
      </w:r>
      <w:r w:rsidR="002D2B38">
        <w:rPr>
          <w:rFonts w:ascii="Arial" w:hAnsi="Arial"/>
          <w:sz w:val="28"/>
          <w:lang w:val="cy-GB"/>
        </w:rPr>
        <w:tab/>
        <w:t xml:space="preserve">1 </w:t>
      </w:r>
      <w:r w:rsidR="002D2B38">
        <w:rPr>
          <w:rFonts w:ascii="Arial" w:hAnsi="Arial"/>
          <w:sz w:val="28"/>
          <w:lang w:val="cy-GB"/>
        </w:rPr>
        <w:tab/>
        <w:t xml:space="preserve">2 </w:t>
      </w:r>
      <w:r w:rsidR="002D2B38">
        <w:rPr>
          <w:rFonts w:ascii="Arial" w:hAnsi="Arial"/>
          <w:sz w:val="28"/>
          <w:lang w:val="cy-GB"/>
        </w:rPr>
        <w:tab/>
        <w:t xml:space="preserve">3 </w:t>
      </w:r>
      <w:r w:rsidR="002D2B38">
        <w:rPr>
          <w:rFonts w:ascii="Arial" w:hAnsi="Arial"/>
          <w:sz w:val="28"/>
          <w:lang w:val="cy-GB"/>
        </w:rPr>
        <w:tab/>
        <w:t xml:space="preserve">4 </w:t>
      </w:r>
      <w:r w:rsidR="002D2B38">
        <w:rPr>
          <w:rFonts w:ascii="Arial" w:hAnsi="Arial"/>
          <w:sz w:val="28"/>
          <w:lang w:val="cy-GB"/>
        </w:rPr>
        <w:tab/>
        <w:t>5</w:t>
      </w:r>
    </w:p>
    <w:p w14:paraId="2D7EFDEA" w14:textId="77777777" w:rsidR="00096E20" w:rsidRDefault="00096E2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jc w:val="both"/>
        <w:rPr>
          <w:rFonts w:ascii="Arial" w:hAnsi="Arial"/>
          <w:b/>
          <w:sz w:val="28"/>
        </w:rPr>
      </w:pPr>
    </w:p>
    <w:p w14:paraId="50962E21" w14:textId="77777777" w:rsidR="00096E20" w:rsidRPr="007067F7" w:rsidRDefault="00096E2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jc w:val="both"/>
        <w:rPr>
          <w:rFonts w:ascii="Arial" w:hAnsi="Arial"/>
          <w:b/>
          <w:sz w:val="32"/>
          <w:szCs w:val="32"/>
        </w:rPr>
      </w:pPr>
      <w:r w:rsidRPr="007067F7">
        <w:rPr>
          <w:rFonts w:ascii="Arial" w:hAnsi="Arial"/>
          <w:b/>
          <w:bCs/>
          <w:sz w:val="32"/>
          <w:szCs w:val="32"/>
          <w:lang w:val="cy-GB"/>
        </w:rPr>
        <w:t>8) Ar y cyfan, a wnaeth y digwyddiad hwn fodloni eich disgwyliadau?</w:t>
      </w:r>
    </w:p>
    <w:p w14:paraId="2C749084" w14:textId="77777777" w:rsidR="00096E20" w:rsidRDefault="00096E2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jc w:val="both"/>
        <w:rPr>
          <w:rFonts w:ascii="Arial" w:hAnsi="Arial"/>
          <w:b/>
          <w:sz w:val="28"/>
        </w:rPr>
      </w:pPr>
    </w:p>
    <w:p w14:paraId="0ED8DA58" w14:textId="77777777" w:rsidR="00096E20" w:rsidRDefault="00096E2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jc w:val="center"/>
        <w:rPr>
          <w:rFonts w:ascii="Arial" w:hAnsi="Arial"/>
          <w:sz w:val="28"/>
        </w:rPr>
      </w:pPr>
      <w:r w:rsidRPr="0F3E9CBD">
        <w:rPr>
          <w:rFonts w:ascii="Arial" w:hAnsi="Arial"/>
          <w:sz w:val="28"/>
          <w:lang w:val="cy-GB"/>
        </w:rPr>
        <w:t>Gwnaeth</w:t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 w:rsidRPr="0F3E9CBD">
        <w:rPr>
          <w:rFonts w:ascii="Arial" w:hAnsi="Arial"/>
          <w:sz w:val="28"/>
          <w:lang w:val="cy-GB"/>
        </w:rPr>
        <w:t xml:space="preserve">Na wnaeth      </w:t>
      </w:r>
      <w:r>
        <w:rPr>
          <w:lang w:val="cy-GB"/>
        </w:rPr>
        <w:tab/>
      </w:r>
      <w:r>
        <w:rPr>
          <w:lang w:val="cy-GB"/>
        </w:rPr>
        <w:tab/>
      </w:r>
      <w:r w:rsidRPr="0F3E9CBD">
        <w:rPr>
          <w:rFonts w:ascii="Arial" w:hAnsi="Arial"/>
          <w:sz w:val="28"/>
          <w:lang w:val="cy-GB"/>
        </w:rPr>
        <w:t>Yn rhannol</w:t>
      </w:r>
    </w:p>
    <w:p w14:paraId="303D12E6" w14:textId="77777777" w:rsidR="00096E20" w:rsidRDefault="00096E2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rPr>
          <w:rFonts w:ascii="Arial" w:hAnsi="Arial"/>
          <w:sz w:val="28"/>
        </w:rPr>
      </w:pPr>
    </w:p>
    <w:p w14:paraId="320ACC7C" w14:textId="77777777" w:rsidR="00096E20" w:rsidRPr="007067F7" w:rsidRDefault="00096E2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rPr>
          <w:rFonts w:ascii="Arial" w:hAnsi="Arial"/>
          <w:b/>
          <w:sz w:val="32"/>
          <w:szCs w:val="32"/>
        </w:rPr>
      </w:pPr>
      <w:r w:rsidRPr="007067F7">
        <w:rPr>
          <w:rFonts w:ascii="Arial" w:hAnsi="Arial" w:cs="Arial"/>
          <w:b/>
          <w:bCs/>
          <w:sz w:val="32"/>
          <w:szCs w:val="32"/>
          <w:lang w:val="cy-GB"/>
        </w:rPr>
        <w:t>9) Beth oedd fwyaf defnyddiol i chi am y digwyddiad hwn?</w:t>
      </w:r>
    </w:p>
    <w:p w14:paraId="63537D19" w14:textId="77777777" w:rsidR="00096E20" w:rsidRDefault="00096E2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20" w:lineRule="auto"/>
        <w:ind w:right="429"/>
        <w:jc w:val="both"/>
        <w:rPr>
          <w:rFonts w:ascii="Arial" w:hAnsi="Arial"/>
          <w:sz w:val="28"/>
        </w:rPr>
      </w:pPr>
    </w:p>
    <w:p w14:paraId="14F30FF0" w14:textId="77777777" w:rsidR="00096E20" w:rsidRDefault="00096E2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20" w:lineRule="auto"/>
        <w:ind w:right="429"/>
        <w:jc w:val="both"/>
        <w:rPr>
          <w:rFonts w:ascii="Arial" w:hAnsi="Arial"/>
          <w:sz w:val="28"/>
        </w:rPr>
      </w:pPr>
    </w:p>
    <w:p w14:paraId="4BB71439" w14:textId="77777777" w:rsidR="00096E20" w:rsidRDefault="00096E2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68" w:lineRule="auto"/>
        <w:ind w:right="42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  <w:lang w:val="cy-GB"/>
        </w:rPr>
        <w:tab/>
        <w:t>..........................................................................................................</w:t>
      </w:r>
    </w:p>
    <w:p w14:paraId="498FA4B9" w14:textId="77777777" w:rsidR="00096E20" w:rsidRDefault="00096E2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68" w:lineRule="auto"/>
        <w:ind w:right="429"/>
        <w:jc w:val="both"/>
        <w:rPr>
          <w:rFonts w:ascii="Arial" w:hAnsi="Arial"/>
          <w:sz w:val="28"/>
        </w:rPr>
      </w:pPr>
    </w:p>
    <w:p w14:paraId="26AF3B21" w14:textId="77777777" w:rsidR="00096E20" w:rsidRDefault="00096E2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68" w:lineRule="auto"/>
        <w:ind w:right="42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  <w:lang w:val="cy-GB"/>
        </w:rPr>
        <w:tab/>
        <w:t xml:space="preserve">.......................................................................................................... </w:t>
      </w:r>
    </w:p>
    <w:p w14:paraId="2B7C2660" w14:textId="77777777" w:rsidR="00096E20" w:rsidRDefault="00096E2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68" w:lineRule="auto"/>
        <w:ind w:right="429"/>
        <w:jc w:val="both"/>
        <w:rPr>
          <w:rFonts w:ascii="Arial" w:hAnsi="Arial"/>
          <w:sz w:val="28"/>
        </w:rPr>
      </w:pPr>
    </w:p>
    <w:p w14:paraId="54D8EBFE" w14:textId="77777777" w:rsidR="00096E20" w:rsidRDefault="00096E2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68" w:lineRule="auto"/>
        <w:ind w:right="429"/>
        <w:jc w:val="both"/>
        <w:rPr>
          <w:rFonts w:ascii="Arial" w:hAnsi="Arial"/>
          <w:sz w:val="28"/>
        </w:rPr>
      </w:pPr>
    </w:p>
    <w:p w14:paraId="20E2552E" w14:textId="77777777" w:rsidR="00096E20" w:rsidRDefault="00096E2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68" w:lineRule="auto"/>
        <w:ind w:right="429"/>
        <w:jc w:val="both"/>
        <w:rPr>
          <w:rFonts w:ascii="Arial" w:hAnsi="Arial"/>
          <w:sz w:val="28"/>
        </w:rPr>
      </w:pPr>
    </w:p>
    <w:p w14:paraId="25EA7A63" w14:textId="77777777" w:rsidR="00096E20" w:rsidRPr="007067F7" w:rsidRDefault="00096E2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rPr>
          <w:rFonts w:ascii="Arial" w:hAnsi="Arial"/>
          <w:b/>
          <w:sz w:val="32"/>
          <w:szCs w:val="32"/>
        </w:rPr>
      </w:pPr>
      <w:r w:rsidRPr="007067F7">
        <w:rPr>
          <w:rFonts w:ascii="Arial" w:hAnsi="Arial"/>
          <w:b/>
          <w:bCs/>
          <w:sz w:val="32"/>
          <w:szCs w:val="32"/>
          <w:lang w:val="cy-GB"/>
        </w:rPr>
        <w:t>10) Beth oedd leiaf defnyddiol i chi am y digwyddiad?</w:t>
      </w:r>
    </w:p>
    <w:p w14:paraId="2F65F60B" w14:textId="77777777" w:rsidR="00096E20" w:rsidRDefault="00096E2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20" w:lineRule="auto"/>
        <w:ind w:right="429"/>
        <w:jc w:val="both"/>
        <w:rPr>
          <w:rFonts w:ascii="Arial" w:hAnsi="Arial"/>
          <w:sz w:val="28"/>
        </w:rPr>
      </w:pPr>
    </w:p>
    <w:p w14:paraId="759CC1CF" w14:textId="77777777" w:rsidR="00096E20" w:rsidRDefault="00096E2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20" w:lineRule="auto"/>
        <w:ind w:right="429"/>
        <w:jc w:val="both"/>
        <w:rPr>
          <w:rFonts w:ascii="Arial" w:hAnsi="Arial"/>
          <w:sz w:val="28"/>
        </w:rPr>
      </w:pPr>
    </w:p>
    <w:p w14:paraId="19C41CC9" w14:textId="77777777" w:rsidR="00096E20" w:rsidRDefault="00096E2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68" w:lineRule="auto"/>
        <w:ind w:right="42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  <w:lang w:val="cy-GB"/>
        </w:rPr>
        <w:tab/>
        <w:t>..........................................................................................................</w:t>
      </w:r>
    </w:p>
    <w:p w14:paraId="139104CB" w14:textId="77777777" w:rsidR="00096E20" w:rsidRDefault="00096E2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68" w:lineRule="auto"/>
        <w:ind w:right="429"/>
        <w:jc w:val="both"/>
        <w:rPr>
          <w:rFonts w:ascii="Arial" w:hAnsi="Arial"/>
          <w:sz w:val="28"/>
        </w:rPr>
      </w:pPr>
    </w:p>
    <w:p w14:paraId="3D7194F2" w14:textId="77777777" w:rsidR="00096E20" w:rsidRDefault="00096E2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68" w:lineRule="auto"/>
        <w:ind w:right="42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  <w:lang w:val="cy-GB"/>
        </w:rPr>
        <w:tab/>
        <w:t xml:space="preserve">.......................................................................................................... </w:t>
      </w:r>
    </w:p>
    <w:p w14:paraId="496BE067" w14:textId="77777777" w:rsidR="00096E20" w:rsidRDefault="00096E2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68" w:lineRule="auto"/>
        <w:ind w:right="429"/>
        <w:jc w:val="both"/>
        <w:rPr>
          <w:rFonts w:ascii="Arial" w:hAnsi="Arial"/>
          <w:sz w:val="28"/>
        </w:rPr>
      </w:pPr>
    </w:p>
    <w:p w14:paraId="4A8CBD1D" w14:textId="77777777" w:rsidR="00096E20" w:rsidRDefault="00096E2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68" w:lineRule="auto"/>
        <w:ind w:right="429"/>
        <w:jc w:val="both"/>
        <w:rPr>
          <w:rFonts w:ascii="Arial" w:hAnsi="Arial"/>
          <w:sz w:val="28"/>
        </w:rPr>
      </w:pPr>
    </w:p>
    <w:p w14:paraId="143FD861" w14:textId="77777777" w:rsidR="00096E20" w:rsidRDefault="00096E20" w:rsidP="004C15B5">
      <w:pPr>
        <w:rPr>
          <w:rFonts w:ascii="Arial" w:hAnsi="Arial" w:cs="Arial"/>
          <w:sz w:val="28"/>
          <w:szCs w:val="28"/>
        </w:rPr>
      </w:pPr>
    </w:p>
    <w:p w14:paraId="705CC8B8" w14:textId="77777777" w:rsidR="00096E20" w:rsidRPr="007067F7" w:rsidRDefault="00096E2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jc w:val="both"/>
        <w:rPr>
          <w:rFonts w:ascii="Arial" w:hAnsi="Arial"/>
          <w:b/>
          <w:sz w:val="32"/>
          <w:szCs w:val="32"/>
        </w:rPr>
      </w:pPr>
      <w:r w:rsidRPr="007067F7">
        <w:rPr>
          <w:rFonts w:ascii="Arial" w:hAnsi="Arial" w:cs="Arial"/>
          <w:b/>
          <w:bCs/>
          <w:sz w:val="32"/>
          <w:szCs w:val="32"/>
          <w:lang w:val="cy-GB"/>
        </w:rPr>
        <w:t>11)</w:t>
      </w:r>
      <w:r w:rsidRPr="007067F7">
        <w:rPr>
          <w:rFonts w:ascii="Arial" w:hAnsi="Arial" w:cs="Arial"/>
          <w:sz w:val="32"/>
          <w:szCs w:val="32"/>
          <w:lang w:val="cy-GB"/>
        </w:rPr>
        <w:t xml:space="preserve"> </w:t>
      </w:r>
      <w:r w:rsidRPr="007067F7">
        <w:rPr>
          <w:rFonts w:ascii="Arial" w:hAnsi="Arial" w:cs="Arial"/>
          <w:b/>
          <w:bCs/>
          <w:sz w:val="32"/>
          <w:szCs w:val="32"/>
          <w:lang w:val="cy-GB"/>
        </w:rPr>
        <w:t>Sut wnaethoch chi ddod i wybod am ein digwyddiad?</w:t>
      </w:r>
    </w:p>
    <w:p w14:paraId="328D1FA0" w14:textId="77777777" w:rsidR="00096E20" w:rsidRDefault="00096E20" w:rsidP="004C15B5">
      <w:pPr>
        <w:rPr>
          <w:rFonts w:ascii="Arial" w:hAnsi="Arial" w:cs="Arial"/>
          <w:sz w:val="28"/>
          <w:szCs w:val="28"/>
        </w:rPr>
      </w:pPr>
    </w:p>
    <w:p w14:paraId="6B02FC70" w14:textId="77777777" w:rsidR="00096E20" w:rsidRPr="0042162F" w:rsidRDefault="00096E20" w:rsidP="00A32CBE">
      <w:pPr>
        <w:ind w:firstLine="720"/>
        <w:rPr>
          <w:rFonts w:ascii="Arial" w:hAnsi="Arial" w:cs="Arial"/>
          <w:sz w:val="28"/>
          <w:szCs w:val="28"/>
        </w:rPr>
      </w:pPr>
      <w:r w:rsidRPr="0042162F">
        <w:rPr>
          <w:rFonts w:ascii="Arial" w:hAnsi="Arial" w:cs="Arial"/>
          <w:sz w:val="28"/>
          <w:szCs w:val="28"/>
          <w:lang w:val="cy-GB"/>
        </w:rPr>
        <w:t>..........................................................................................................</w:t>
      </w:r>
    </w:p>
    <w:p w14:paraId="6C9B412E" w14:textId="77777777" w:rsidR="00096E20" w:rsidRPr="0042162F" w:rsidRDefault="00096E20" w:rsidP="004C15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ab/>
      </w:r>
    </w:p>
    <w:p w14:paraId="1B208284" w14:textId="77777777" w:rsidR="00096E20" w:rsidRPr="007F18B4" w:rsidRDefault="00096E20" w:rsidP="00A32CBE">
      <w:pPr>
        <w:ind w:firstLine="720"/>
        <w:rPr>
          <w:rFonts w:ascii="Arial" w:hAnsi="Arial" w:cs="Arial"/>
          <w:sz w:val="28"/>
          <w:szCs w:val="28"/>
        </w:rPr>
      </w:pPr>
      <w:r w:rsidRPr="0042162F">
        <w:rPr>
          <w:rFonts w:ascii="Arial" w:hAnsi="Arial" w:cs="Arial"/>
          <w:sz w:val="28"/>
          <w:szCs w:val="28"/>
          <w:lang w:val="cy-GB"/>
        </w:rPr>
        <w:t>..........................................................................................................</w:t>
      </w:r>
    </w:p>
    <w:p w14:paraId="493BBEB8" w14:textId="77777777" w:rsidR="00096E20" w:rsidRDefault="00096E2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jc w:val="both"/>
        <w:rPr>
          <w:rFonts w:ascii="Arial" w:hAnsi="Arial" w:cs="Arial"/>
          <w:b/>
          <w:sz w:val="28"/>
          <w:szCs w:val="28"/>
        </w:rPr>
      </w:pPr>
    </w:p>
    <w:p w14:paraId="14107E99" w14:textId="77777777" w:rsidR="00096E20" w:rsidRPr="007067F7" w:rsidRDefault="00096E2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jc w:val="both"/>
        <w:rPr>
          <w:rFonts w:ascii="Arial" w:hAnsi="Arial"/>
          <w:b/>
          <w:sz w:val="32"/>
          <w:szCs w:val="32"/>
        </w:rPr>
      </w:pPr>
      <w:r w:rsidRPr="007067F7">
        <w:rPr>
          <w:rFonts w:ascii="Arial" w:hAnsi="Arial" w:cs="Arial"/>
          <w:b/>
          <w:bCs/>
          <w:sz w:val="32"/>
          <w:szCs w:val="32"/>
          <w:lang w:val="cy-GB"/>
        </w:rPr>
        <w:t>12) Hoffech chi gael mwy o wybodaeth am ddod yn aelod o Anabledd Cymru? Os felly, rhowch eich manylion cyswllt isod, neu siaradwch ag aelod o staff.</w:t>
      </w:r>
    </w:p>
    <w:p w14:paraId="57D580AF" w14:textId="77777777" w:rsidR="00096E20" w:rsidRPr="0042162F" w:rsidRDefault="00096E20" w:rsidP="004C15B5">
      <w:pPr>
        <w:rPr>
          <w:rFonts w:ascii="Arial" w:hAnsi="Arial" w:cs="Arial"/>
          <w:sz w:val="28"/>
          <w:szCs w:val="28"/>
        </w:rPr>
      </w:pPr>
    </w:p>
    <w:p w14:paraId="34B68FE5" w14:textId="77777777" w:rsidR="00096E20" w:rsidRPr="0042162F" w:rsidRDefault="00096E20" w:rsidP="004C15B5">
      <w:pPr>
        <w:rPr>
          <w:rFonts w:ascii="Arial" w:hAnsi="Arial" w:cs="Arial"/>
          <w:sz w:val="28"/>
          <w:szCs w:val="28"/>
        </w:rPr>
      </w:pPr>
      <w:r w:rsidRPr="0042162F">
        <w:rPr>
          <w:rFonts w:ascii="Arial" w:hAnsi="Arial" w:cs="Arial"/>
          <w:sz w:val="28"/>
          <w:szCs w:val="28"/>
          <w:lang w:val="cy-GB"/>
        </w:rPr>
        <w:t>...........................................................................................................................</w:t>
      </w:r>
    </w:p>
    <w:p w14:paraId="5ABB0142" w14:textId="77777777" w:rsidR="00096E20" w:rsidRPr="0042162F" w:rsidRDefault="00096E20" w:rsidP="004C15B5">
      <w:pPr>
        <w:rPr>
          <w:rFonts w:ascii="Arial" w:hAnsi="Arial" w:cs="Arial"/>
          <w:sz w:val="28"/>
          <w:szCs w:val="28"/>
        </w:rPr>
      </w:pPr>
    </w:p>
    <w:p w14:paraId="532C1C3D" w14:textId="77777777" w:rsidR="00096E20" w:rsidRDefault="00096E20" w:rsidP="004C15B5">
      <w:pPr>
        <w:rPr>
          <w:rFonts w:ascii="Arial" w:hAnsi="Arial" w:cs="Arial"/>
          <w:sz w:val="28"/>
          <w:szCs w:val="28"/>
        </w:rPr>
      </w:pPr>
      <w:r w:rsidRPr="0042162F">
        <w:rPr>
          <w:rFonts w:ascii="Arial" w:hAnsi="Arial" w:cs="Arial"/>
          <w:sz w:val="28"/>
          <w:szCs w:val="28"/>
          <w:lang w:val="cy-GB"/>
        </w:rPr>
        <w:t>...........................................................................................................................</w:t>
      </w:r>
    </w:p>
    <w:p w14:paraId="5E443324" w14:textId="77777777" w:rsidR="00096E20" w:rsidRDefault="00096E2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68" w:lineRule="auto"/>
        <w:ind w:right="429"/>
        <w:jc w:val="both"/>
        <w:rPr>
          <w:rFonts w:ascii="Arial" w:hAnsi="Arial"/>
          <w:sz w:val="28"/>
        </w:rPr>
      </w:pPr>
    </w:p>
    <w:p w14:paraId="796AC3E4" w14:textId="77777777" w:rsidR="00096E20" w:rsidRDefault="00096E2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68" w:lineRule="auto"/>
        <w:ind w:right="429"/>
        <w:jc w:val="both"/>
        <w:rPr>
          <w:rFonts w:ascii="Arial" w:hAnsi="Arial"/>
          <w:sz w:val="28"/>
        </w:rPr>
      </w:pPr>
    </w:p>
    <w:p w14:paraId="0FE9FD8A" w14:textId="77777777" w:rsidR="00096E20" w:rsidRPr="007067F7" w:rsidRDefault="00096E2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jc w:val="both"/>
        <w:rPr>
          <w:rFonts w:ascii="Arial" w:hAnsi="Arial"/>
          <w:b/>
          <w:sz w:val="32"/>
          <w:szCs w:val="32"/>
        </w:rPr>
      </w:pPr>
      <w:r w:rsidRPr="007067F7">
        <w:rPr>
          <w:rFonts w:ascii="Arial" w:hAnsi="Arial" w:cs="Arial"/>
          <w:b/>
          <w:bCs/>
          <w:sz w:val="32"/>
          <w:szCs w:val="32"/>
          <w:lang w:val="cy-GB"/>
        </w:rPr>
        <w:t>15) Unrhyw sylwadau eraill?</w:t>
      </w:r>
    </w:p>
    <w:p w14:paraId="1EB0466A" w14:textId="77777777" w:rsidR="00096E20" w:rsidRPr="0042162F" w:rsidRDefault="00096E20" w:rsidP="004C15B5">
      <w:pPr>
        <w:rPr>
          <w:rFonts w:ascii="Arial" w:hAnsi="Arial" w:cs="Arial"/>
          <w:sz w:val="28"/>
          <w:szCs w:val="28"/>
        </w:rPr>
      </w:pPr>
    </w:p>
    <w:p w14:paraId="6B8A1B95" w14:textId="77777777" w:rsidR="00096E20" w:rsidRPr="0042162F" w:rsidRDefault="00096E20" w:rsidP="004C15B5">
      <w:pPr>
        <w:rPr>
          <w:rFonts w:ascii="Arial" w:hAnsi="Arial" w:cs="Arial"/>
          <w:sz w:val="28"/>
          <w:szCs w:val="28"/>
        </w:rPr>
      </w:pPr>
      <w:r w:rsidRPr="0042162F">
        <w:rPr>
          <w:rFonts w:ascii="Arial" w:hAnsi="Arial" w:cs="Arial"/>
          <w:sz w:val="28"/>
          <w:szCs w:val="28"/>
          <w:lang w:val="cy-GB"/>
        </w:rPr>
        <w:t>...........................................................................................................................</w:t>
      </w:r>
    </w:p>
    <w:p w14:paraId="2C51237C" w14:textId="77777777" w:rsidR="00096E20" w:rsidRPr="0042162F" w:rsidRDefault="00096E20" w:rsidP="004C15B5">
      <w:pPr>
        <w:rPr>
          <w:rFonts w:ascii="Arial" w:hAnsi="Arial" w:cs="Arial"/>
          <w:sz w:val="28"/>
          <w:szCs w:val="28"/>
        </w:rPr>
      </w:pPr>
    </w:p>
    <w:p w14:paraId="3FCB055E" w14:textId="77777777" w:rsidR="00096E20" w:rsidRDefault="00096E20" w:rsidP="004C15B5">
      <w:pPr>
        <w:rPr>
          <w:rFonts w:ascii="Arial" w:hAnsi="Arial" w:cs="Arial"/>
          <w:sz w:val="28"/>
          <w:szCs w:val="28"/>
        </w:rPr>
      </w:pPr>
      <w:r w:rsidRPr="0042162F">
        <w:rPr>
          <w:rFonts w:ascii="Arial" w:hAnsi="Arial" w:cs="Arial"/>
          <w:sz w:val="28"/>
          <w:szCs w:val="28"/>
          <w:lang w:val="cy-GB"/>
        </w:rPr>
        <w:t>...........................................................................................................................</w:t>
      </w:r>
    </w:p>
    <w:p w14:paraId="6A99BF43" w14:textId="77777777" w:rsidR="00096E20" w:rsidRDefault="00096E20" w:rsidP="004C15B5">
      <w:pPr>
        <w:rPr>
          <w:rFonts w:ascii="Arial" w:hAnsi="Arial" w:cs="Arial"/>
          <w:sz w:val="28"/>
          <w:szCs w:val="28"/>
        </w:rPr>
      </w:pPr>
    </w:p>
    <w:p w14:paraId="274B5E8F" w14:textId="77777777" w:rsidR="00096E20" w:rsidRDefault="00096E20" w:rsidP="004C15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lastRenderedPageBreak/>
        <w:t>………………………………………………………………………………………….</w:t>
      </w:r>
    </w:p>
    <w:p w14:paraId="11775909" w14:textId="77777777" w:rsidR="00096E20" w:rsidRDefault="00096E20" w:rsidP="004C15B5">
      <w:pPr>
        <w:rPr>
          <w:rFonts w:ascii="Arial" w:hAnsi="Arial" w:cs="Arial"/>
          <w:sz w:val="28"/>
          <w:szCs w:val="28"/>
        </w:rPr>
      </w:pPr>
    </w:p>
    <w:p w14:paraId="2A9F73E1" w14:textId="77777777" w:rsidR="00096E20" w:rsidRDefault="00096E20" w:rsidP="004C15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………………………………………………………………………………………….</w:t>
      </w:r>
    </w:p>
    <w:p w14:paraId="422D4EC3" w14:textId="77777777" w:rsidR="00096E20" w:rsidRDefault="00096E2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68" w:lineRule="auto"/>
        <w:ind w:right="429"/>
        <w:jc w:val="both"/>
        <w:rPr>
          <w:rFonts w:ascii="Arial" w:hAnsi="Arial"/>
          <w:b/>
          <w:sz w:val="28"/>
        </w:rPr>
      </w:pPr>
    </w:p>
    <w:p w14:paraId="5F336861" w14:textId="77777777" w:rsidR="00096E20" w:rsidRPr="007F68DC" w:rsidRDefault="00096E2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68" w:lineRule="auto"/>
        <w:ind w:right="429"/>
        <w:jc w:val="both"/>
        <w:rPr>
          <w:rFonts w:ascii="Arial" w:hAnsi="Arial"/>
          <w:b/>
          <w:sz w:val="28"/>
        </w:rPr>
      </w:pPr>
    </w:p>
    <w:p w14:paraId="52382D66" w14:textId="77777777" w:rsidR="00096E20" w:rsidRDefault="00096E2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68" w:lineRule="auto"/>
        <w:ind w:right="429"/>
        <w:jc w:val="both"/>
        <w:rPr>
          <w:rFonts w:ascii="Arial" w:hAnsi="Arial"/>
          <w:sz w:val="28"/>
        </w:rPr>
      </w:pPr>
    </w:p>
    <w:p w14:paraId="50328BED" w14:textId="77777777" w:rsidR="00096E20" w:rsidRPr="007067F7" w:rsidRDefault="00096E2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jc w:val="both"/>
        <w:rPr>
          <w:rFonts w:ascii="Arial" w:hAnsi="Arial"/>
          <w:b/>
          <w:sz w:val="32"/>
          <w:szCs w:val="32"/>
        </w:rPr>
      </w:pPr>
      <w:r w:rsidRPr="007067F7">
        <w:rPr>
          <w:rFonts w:ascii="Arial" w:hAnsi="Arial" w:cs="Arial"/>
          <w:b/>
          <w:bCs/>
          <w:sz w:val="32"/>
          <w:szCs w:val="32"/>
          <w:lang w:val="cy-GB"/>
        </w:rPr>
        <w:t xml:space="preserve">16) Enw a Manylion Cyswllt </w:t>
      </w:r>
      <w:r w:rsidRPr="007067F7">
        <w:rPr>
          <w:rFonts w:ascii="Arial" w:hAnsi="Arial" w:cs="Arial"/>
          <w:b/>
          <w:bCs/>
          <w:i/>
          <w:iCs/>
          <w:sz w:val="32"/>
          <w:szCs w:val="32"/>
          <w:lang w:val="cy-GB"/>
        </w:rPr>
        <w:t>(Dewisol)</w:t>
      </w:r>
    </w:p>
    <w:p w14:paraId="3E2EF630" w14:textId="77777777" w:rsidR="00096E20" w:rsidRPr="0042162F" w:rsidRDefault="00096E20" w:rsidP="004C15B5">
      <w:pPr>
        <w:rPr>
          <w:rFonts w:ascii="Arial" w:hAnsi="Arial" w:cs="Arial"/>
          <w:sz w:val="28"/>
          <w:szCs w:val="28"/>
        </w:rPr>
      </w:pPr>
    </w:p>
    <w:p w14:paraId="2AA76947" w14:textId="77777777" w:rsidR="00096E20" w:rsidRPr="0042162F" w:rsidRDefault="00096E20" w:rsidP="004C15B5">
      <w:pPr>
        <w:rPr>
          <w:rFonts w:ascii="Arial" w:hAnsi="Arial" w:cs="Arial"/>
          <w:sz w:val="28"/>
          <w:szCs w:val="28"/>
        </w:rPr>
      </w:pPr>
      <w:r w:rsidRPr="0042162F">
        <w:rPr>
          <w:rFonts w:ascii="Arial" w:hAnsi="Arial" w:cs="Arial"/>
          <w:sz w:val="28"/>
          <w:szCs w:val="28"/>
          <w:lang w:val="cy-GB"/>
        </w:rPr>
        <w:t>...........................................................................................................................</w:t>
      </w:r>
    </w:p>
    <w:p w14:paraId="737E9A76" w14:textId="77777777" w:rsidR="00096E20" w:rsidRPr="0042162F" w:rsidRDefault="00096E20" w:rsidP="004C15B5">
      <w:pPr>
        <w:rPr>
          <w:rFonts w:ascii="Arial" w:hAnsi="Arial" w:cs="Arial"/>
          <w:sz w:val="28"/>
          <w:szCs w:val="28"/>
        </w:rPr>
      </w:pPr>
    </w:p>
    <w:p w14:paraId="5AF8A09E" w14:textId="77777777" w:rsidR="00096E20" w:rsidRDefault="00096E20" w:rsidP="004C15B5">
      <w:pPr>
        <w:rPr>
          <w:rFonts w:ascii="Arial" w:hAnsi="Arial" w:cs="Arial"/>
          <w:sz w:val="28"/>
          <w:szCs w:val="28"/>
        </w:rPr>
      </w:pPr>
      <w:r w:rsidRPr="0042162F">
        <w:rPr>
          <w:rFonts w:ascii="Arial" w:hAnsi="Arial" w:cs="Arial"/>
          <w:sz w:val="28"/>
          <w:szCs w:val="28"/>
          <w:lang w:val="cy-GB"/>
        </w:rPr>
        <w:t>...........................................................................................................................</w:t>
      </w:r>
    </w:p>
    <w:p w14:paraId="0F36C211" w14:textId="77777777" w:rsidR="00096E20" w:rsidRDefault="00096E20" w:rsidP="004C15B5">
      <w:pPr>
        <w:rPr>
          <w:rFonts w:ascii="Arial" w:hAnsi="Arial" w:cs="Arial"/>
          <w:sz w:val="28"/>
          <w:szCs w:val="28"/>
        </w:rPr>
      </w:pPr>
    </w:p>
    <w:p w14:paraId="42BFB289" w14:textId="77777777" w:rsidR="00096E20" w:rsidRDefault="00096E20" w:rsidP="004C15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………………………………………………………………………………………….</w:t>
      </w:r>
    </w:p>
    <w:p w14:paraId="4F30F9A0" w14:textId="77777777" w:rsidR="00096E20" w:rsidRDefault="00096E20" w:rsidP="004C15B5">
      <w:pPr>
        <w:rPr>
          <w:rFonts w:ascii="Arial" w:hAnsi="Arial" w:cs="Arial"/>
          <w:sz w:val="28"/>
          <w:szCs w:val="28"/>
        </w:rPr>
      </w:pPr>
    </w:p>
    <w:p w14:paraId="24E55062" w14:textId="77777777" w:rsidR="00096E20" w:rsidRDefault="00096E20" w:rsidP="004C15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………………………………………………………………………………………….</w:t>
      </w:r>
    </w:p>
    <w:p w14:paraId="0C49909A" w14:textId="77777777" w:rsidR="00096E20" w:rsidRDefault="00096E2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68" w:lineRule="auto"/>
        <w:ind w:right="429"/>
        <w:jc w:val="both"/>
        <w:rPr>
          <w:rFonts w:ascii="Arial" w:hAnsi="Arial"/>
          <w:sz w:val="28"/>
        </w:rPr>
      </w:pPr>
    </w:p>
    <w:p w14:paraId="7D3D24FB" w14:textId="77777777" w:rsidR="00096E20" w:rsidRDefault="00096E2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68" w:lineRule="auto"/>
        <w:ind w:right="429"/>
        <w:jc w:val="both"/>
        <w:rPr>
          <w:rFonts w:ascii="Arial" w:hAnsi="Arial"/>
          <w:sz w:val="28"/>
        </w:rPr>
      </w:pPr>
    </w:p>
    <w:p w14:paraId="2DC0A480" w14:textId="77777777" w:rsidR="00096E20" w:rsidRDefault="00096E2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-567" w:right="429"/>
        <w:jc w:val="center"/>
        <w:rPr>
          <w:rFonts w:ascii="Arial" w:hAnsi="Arial"/>
          <w:b/>
          <w:sz w:val="28"/>
        </w:rPr>
      </w:pPr>
      <w:r>
        <w:rPr>
          <w:rFonts w:ascii="Arial" w:hAnsi="Arial"/>
          <w:sz w:val="28"/>
          <w:lang w:val="cy-GB"/>
        </w:rPr>
        <w:t>Diolch am roi o’ch amser i lenwi'r ffurflen werthuso hon.</w:t>
      </w:r>
    </w:p>
    <w:p w14:paraId="52738AF4" w14:textId="77777777" w:rsidR="00096E20" w:rsidRDefault="00096E2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bCs/>
          <w:sz w:val="28"/>
          <w:lang w:val="cy-GB"/>
        </w:rPr>
        <w:t>Os na allwch chi lenwi'r ffurflen hon yn y digwyddiad, dychwelwch hi drwy'r post neu mewn e-bost at:</w:t>
      </w:r>
    </w:p>
    <w:p w14:paraId="35A6A548" w14:textId="77777777" w:rsidR="00096E20" w:rsidRDefault="00096E2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jc w:val="center"/>
        <w:rPr>
          <w:rFonts w:ascii="Arial" w:hAnsi="Arial"/>
          <w:b/>
          <w:sz w:val="28"/>
        </w:rPr>
      </w:pPr>
    </w:p>
    <w:p w14:paraId="551F918C" w14:textId="77777777" w:rsidR="00096E20" w:rsidRPr="00E97D0A" w:rsidRDefault="00096E20" w:rsidP="00E97D0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  <w:lang w:val="cy-GB"/>
        </w:rPr>
        <w:t>Leandra Craine, Anabledd Cymru, Sparc|Spark, Heol Maendy, Caerdydd,    CF24 4HQ</w:t>
      </w:r>
    </w:p>
    <w:p w14:paraId="371F9242" w14:textId="77777777" w:rsidR="00096E20" w:rsidRPr="00AD3E1B" w:rsidRDefault="00096E2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rPr>
          <w:rFonts w:ascii="Arial" w:hAnsi="Arial"/>
          <w:b/>
          <w:i/>
          <w:sz w:val="28"/>
        </w:rPr>
      </w:pPr>
    </w:p>
    <w:p w14:paraId="513AC51E" w14:textId="77777777" w:rsidR="00096E20" w:rsidRDefault="00096E2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bCs/>
          <w:sz w:val="28"/>
          <w:lang w:val="cy-GB"/>
        </w:rPr>
        <w:t>Ffôn: 029 2088 7325 Ffôn: 029 2088 8702</w:t>
      </w:r>
    </w:p>
    <w:p w14:paraId="56A8F341" w14:textId="77777777" w:rsidR="00096E20" w:rsidRDefault="00096E20" w:rsidP="004C15B5">
      <w:pPr>
        <w:tabs>
          <w:tab w:val="center" w:pos="4153"/>
          <w:tab w:val="right" w:pos="8306"/>
          <w:tab w:val="left" w:pos="8504"/>
          <w:tab w:val="left" w:pos="9213"/>
        </w:tabs>
        <w:ind w:right="42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bCs/>
          <w:sz w:val="28"/>
          <w:lang w:val="cy-GB"/>
        </w:rPr>
        <w:t xml:space="preserve">E: </w:t>
      </w:r>
      <w:r w:rsidRPr="00E17AF6">
        <w:rPr>
          <w:rFonts w:ascii="Arial" w:hAnsi="Arial"/>
          <w:b/>
          <w:bCs/>
          <w:color w:val="000099"/>
          <w:sz w:val="28"/>
          <w:u w:val="single"/>
          <w:lang w:val="cy-GB"/>
        </w:rPr>
        <w:t>leandra.craine@disabilitywales.org</w:t>
      </w:r>
      <w:r>
        <w:rPr>
          <w:rFonts w:ascii="Arial" w:hAnsi="Arial"/>
          <w:b/>
          <w:bCs/>
          <w:sz w:val="28"/>
          <w:lang w:val="cy-GB"/>
        </w:rPr>
        <w:t xml:space="preserve">  </w:t>
      </w:r>
    </w:p>
    <w:p w14:paraId="2A88D8E9" w14:textId="77777777" w:rsidR="00096E20" w:rsidRDefault="00096E20" w:rsidP="004C15B5">
      <w:pPr>
        <w:tabs>
          <w:tab w:val="center" w:pos="4153"/>
          <w:tab w:val="right" w:pos="8306"/>
          <w:tab w:val="left" w:pos="8504"/>
          <w:tab w:val="left" w:pos="9213"/>
        </w:tabs>
        <w:ind w:right="429"/>
        <w:jc w:val="center"/>
      </w:pPr>
      <w:r>
        <w:rPr>
          <w:rFonts w:ascii="Arial" w:hAnsi="Arial"/>
          <w:b/>
          <w:bCs/>
          <w:sz w:val="28"/>
          <w:lang w:val="cy-GB"/>
        </w:rPr>
        <w:t xml:space="preserve">Gwe: </w:t>
      </w:r>
      <w:r>
        <w:rPr>
          <w:rFonts w:ascii="Arial" w:hAnsi="Arial"/>
          <w:b/>
          <w:bCs/>
          <w:color w:val="000099"/>
          <w:sz w:val="28"/>
          <w:u w:val="single"/>
          <w:lang w:val="cy-GB"/>
        </w:rPr>
        <w:t>www.disabilitywales.org</w:t>
      </w:r>
    </w:p>
    <w:p w14:paraId="3A59EFC9" w14:textId="77777777" w:rsidR="00096E20" w:rsidRDefault="00096E20" w:rsidP="004C15B5">
      <w:pPr>
        <w:tabs>
          <w:tab w:val="center" w:pos="4153"/>
          <w:tab w:val="right" w:pos="8306"/>
          <w:tab w:val="left" w:pos="8504"/>
          <w:tab w:val="left" w:pos="9213"/>
        </w:tabs>
        <w:ind w:right="429"/>
        <w:jc w:val="center"/>
      </w:pPr>
    </w:p>
    <w:p w14:paraId="5FA34E64" w14:textId="77777777" w:rsidR="00492641" w:rsidRDefault="00492641" w:rsidP="004C15B5">
      <w:pPr>
        <w:tabs>
          <w:tab w:val="center" w:pos="4153"/>
          <w:tab w:val="right" w:pos="8306"/>
          <w:tab w:val="left" w:pos="8504"/>
          <w:tab w:val="left" w:pos="9213"/>
        </w:tabs>
        <w:ind w:right="429"/>
        <w:jc w:val="center"/>
      </w:pPr>
    </w:p>
    <w:p w14:paraId="5E3EC2B8" w14:textId="77777777" w:rsidR="00492641" w:rsidRDefault="00492641" w:rsidP="004C15B5">
      <w:pPr>
        <w:tabs>
          <w:tab w:val="center" w:pos="4153"/>
          <w:tab w:val="right" w:pos="8306"/>
          <w:tab w:val="left" w:pos="8504"/>
          <w:tab w:val="left" w:pos="9213"/>
        </w:tabs>
        <w:ind w:right="429"/>
        <w:jc w:val="center"/>
      </w:pPr>
    </w:p>
    <w:p w14:paraId="44721C3F" w14:textId="77777777" w:rsidR="00E414DE" w:rsidRDefault="00E414DE" w:rsidP="00E414DE">
      <w:pPr>
        <w:jc w:val="center"/>
        <w:rPr>
          <w:rFonts w:ascii="Arial Nova" w:eastAsia="Arial Nova" w:hAnsi="Arial Nova" w:cs="Arial Nova"/>
          <w:sz w:val="28"/>
          <w:szCs w:val="28"/>
        </w:rPr>
      </w:pPr>
      <w:r>
        <w:rPr>
          <w:rFonts w:ascii="Arial Nova" w:eastAsia="Arial Nova" w:hAnsi="Arial Nova" w:cs="Arial Nova"/>
          <w:sz w:val="28"/>
          <w:szCs w:val="28"/>
          <w:lang w:val="cy-GB"/>
        </w:rPr>
        <w:t>Noddwyd gan S4C</w:t>
      </w:r>
    </w:p>
    <w:p w14:paraId="0D80C0AD" w14:textId="77777777" w:rsidR="00492641" w:rsidRDefault="00492641" w:rsidP="004C15B5">
      <w:pPr>
        <w:tabs>
          <w:tab w:val="center" w:pos="4153"/>
          <w:tab w:val="right" w:pos="8306"/>
          <w:tab w:val="left" w:pos="8504"/>
          <w:tab w:val="left" w:pos="9213"/>
        </w:tabs>
        <w:ind w:right="429"/>
        <w:jc w:val="center"/>
      </w:pPr>
    </w:p>
    <w:p w14:paraId="734E966C" w14:textId="28EDAF16" w:rsidR="00492641" w:rsidRDefault="00492641" w:rsidP="004C15B5">
      <w:pPr>
        <w:tabs>
          <w:tab w:val="center" w:pos="4153"/>
          <w:tab w:val="right" w:pos="8306"/>
          <w:tab w:val="left" w:pos="8504"/>
          <w:tab w:val="left" w:pos="9213"/>
        </w:tabs>
        <w:ind w:right="429"/>
        <w:jc w:val="center"/>
      </w:pPr>
      <w:r>
        <w:rPr>
          <w:rFonts w:ascii="Arial Nova" w:eastAsia="Arial Nova" w:hAnsi="Arial Nova" w:cs="Arial Nova"/>
          <w:noProof/>
          <w:sz w:val="28"/>
          <w:szCs w:val="28"/>
        </w:rPr>
        <w:drawing>
          <wp:inline distT="0" distB="0" distL="0" distR="0" wp14:anchorId="4162B097" wp14:editId="021D6348">
            <wp:extent cx="1848591" cy="1562100"/>
            <wp:effectExtent l="0" t="0" r="0" b="0"/>
            <wp:docPr id="460092176" name="Picture 460092176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370042" name="Picture 1" descr="A blue and black 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600" cy="157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2641" w:rsidSect="00BA0BEE">
      <w:headerReference w:type="default" r:id="rId14"/>
      <w:footerReference w:type="even" r:id="rId15"/>
      <w:footerReference w:type="default" r:id="rId16"/>
      <w:pgSz w:w="11900" w:h="16840"/>
      <w:pgMar w:top="720" w:right="720" w:bottom="720" w:left="720" w:header="709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72664" w14:textId="77777777" w:rsidR="00422558" w:rsidRDefault="00422558">
      <w:r>
        <w:separator/>
      </w:r>
    </w:p>
  </w:endnote>
  <w:endnote w:type="continuationSeparator" w:id="0">
    <w:p w14:paraId="6D578BB5" w14:textId="77777777" w:rsidR="00422558" w:rsidRDefault="0042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Yu Gothic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F73C6" w14:textId="77777777" w:rsidR="001752B5" w:rsidRDefault="001752B5" w:rsidP="001752B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0E41" w14:textId="77777777" w:rsidR="00A23EA5" w:rsidRDefault="00A23EA5" w:rsidP="001752B5">
    <w:pPr>
      <w:pStyle w:val="Footer"/>
      <w:jc w:val="center"/>
    </w:pPr>
  </w:p>
  <w:p w14:paraId="67C49147" w14:textId="77777777" w:rsidR="00651800" w:rsidRDefault="002521F9" w:rsidP="001752B5">
    <w:pPr>
      <w:pStyle w:val="Footer"/>
      <w:jc w:val="center"/>
    </w:pPr>
    <w:r>
      <w:t>Annual Conference and AGM</w:t>
    </w:r>
    <w:r w:rsidR="001752B5">
      <w:t xml:space="preserve"> </w:t>
    </w:r>
  </w:p>
  <w:p w14:paraId="7B063D70" w14:textId="7E2E4214" w:rsidR="001752B5" w:rsidRDefault="00E17AF6" w:rsidP="001752B5">
    <w:pPr>
      <w:pStyle w:val="Footer"/>
      <w:jc w:val="center"/>
    </w:pPr>
    <w:r>
      <w:t>17</w:t>
    </w:r>
    <w:r w:rsidRPr="00E17AF6">
      <w:rPr>
        <w:vertAlign w:val="superscript"/>
      </w:rPr>
      <w:t>th</w:t>
    </w:r>
    <w:r>
      <w:t xml:space="preserve"> October 2023</w:t>
    </w:r>
    <w:r w:rsidR="00A23EA5">
      <w:t xml:space="preserve">, </w:t>
    </w:r>
    <w:r>
      <w:t>Glamorgan Cricket Club</w:t>
    </w:r>
  </w:p>
  <w:p w14:paraId="396FE587" w14:textId="77777777" w:rsidR="00A23EA5" w:rsidRDefault="00A23EA5" w:rsidP="001752B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5ABA8" w14:textId="77777777" w:rsidR="00422558" w:rsidRDefault="00422558">
      <w:r>
        <w:separator/>
      </w:r>
    </w:p>
  </w:footnote>
  <w:footnote w:type="continuationSeparator" w:id="0">
    <w:p w14:paraId="341C1EA0" w14:textId="77777777" w:rsidR="00422558" w:rsidRDefault="00422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DB64" w14:textId="2D3F75DD" w:rsidR="00651800" w:rsidRPr="002F3000" w:rsidRDefault="003A48F9" w:rsidP="002F300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997C31" wp14:editId="0BA9BB78">
          <wp:simplePos x="0" y="0"/>
          <wp:positionH relativeFrom="column">
            <wp:posOffset>-396240</wp:posOffset>
          </wp:positionH>
          <wp:positionV relativeFrom="paragraph">
            <wp:posOffset>-227965</wp:posOffset>
          </wp:positionV>
          <wp:extent cx="1460500" cy="648970"/>
          <wp:effectExtent l="0" t="0" r="6350" b="0"/>
          <wp:wrapTopAndBottom/>
          <wp:docPr id="1966268191" name="Picture 1966268191" descr="Disability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7679844" name="Picture 1" descr="Disability Wales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0500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327"/>
        </w:tabs>
        <w:ind w:left="327" w:firstLine="0"/>
      </w:pPr>
      <w:rPr>
        <w:rFonts w:hint="default"/>
        <w:position w:val="0"/>
      </w:rPr>
    </w:lvl>
    <w:lvl w:ilvl="1">
      <w:start w:val="4"/>
      <w:numFmt w:val="bullet"/>
      <w:lvlText w:val=""/>
      <w:lvlJc w:val="left"/>
      <w:pPr>
        <w:tabs>
          <w:tab w:val="num" w:pos="327"/>
        </w:tabs>
        <w:ind w:left="327" w:firstLine="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327"/>
        </w:tabs>
        <w:ind w:left="327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327"/>
        </w:tabs>
        <w:ind w:left="327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327"/>
        </w:tabs>
        <w:ind w:left="327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327"/>
        </w:tabs>
        <w:ind w:left="327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327"/>
        </w:tabs>
        <w:ind w:left="327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327"/>
        </w:tabs>
        <w:ind w:left="327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327"/>
        </w:tabs>
        <w:ind w:left="327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"/>
      <w:lvlJc w:val="left"/>
      <w:pPr>
        <w:tabs>
          <w:tab w:val="num" w:pos="327"/>
        </w:tabs>
        <w:ind w:left="327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327"/>
        </w:tabs>
        <w:ind w:left="327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327"/>
        </w:tabs>
        <w:ind w:left="327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327"/>
        </w:tabs>
        <w:ind w:left="327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327"/>
        </w:tabs>
        <w:ind w:left="327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327"/>
        </w:tabs>
        <w:ind w:left="327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327"/>
        </w:tabs>
        <w:ind w:left="327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327"/>
        </w:tabs>
        <w:ind w:left="327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327"/>
        </w:tabs>
        <w:ind w:left="32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8"/>
      <w:numFmt w:val="bullet"/>
      <w:lvlText w:val=""/>
      <w:lvlJc w:val="left"/>
      <w:pPr>
        <w:tabs>
          <w:tab w:val="num" w:pos="327"/>
        </w:tabs>
        <w:ind w:left="327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327"/>
        </w:tabs>
        <w:ind w:left="327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327"/>
        </w:tabs>
        <w:ind w:left="327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327"/>
        </w:tabs>
        <w:ind w:left="327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327"/>
        </w:tabs>
        <w:ind w:left="327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327"/>
        </w:tabs>
        <w:ind w:left="327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327"/>
        </w:tabs>
        <w:ind w:left="327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327"/>
        </w:tabs>
        <w:ind w:left="327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327"/>
        </w:tabs>
        <w:ind w:left="327" w:firstLine="5760"/>
      </w:pPr>
      <w:rPr>
        <w:rFonts w:hint="default"/>
        <w:position w:val="0"/>
      </w:rPr>
    </w:lvl>
  </w:abstractNum>
  <w:abstractNum w:abstractNumId="3" w15:restartNumberingAfterBreak="0">
    <w:nsid w:val="774731E9"/>
    <w:multiLevelType w:val="hybridMultilevel"/>
    <w:tmpl w:val="E8E8A2E8"/>
    <w:lvl w:ilvl="0" w:tplc="08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 w16cid:durableId="1213738038">
    <w:abstractNumId w:val="0"/>
  </w:num>
  <w:num w:numId="2" w16cid:durableId="1648127028">
    <w:abstractNumId w:val="1"/>
  </w:num>
  <w:num w:numId="3" w16cid:durableId="1401632471">
    <w:abstractNumId w:val="2"/>
  </w:num>
  <w:num w:numId="4" w16cid:durableId="6174459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790416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27928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BA"/>
    <w:rsid w:val="00006D90"/>
    <w:rsid w:val="00015889"/>
    <w:rsid w:val="00024350"/>
    <w:rsid w:val="000252DF"/>
    <w:rsid w:val="00033F01"/>
    <w:rsid w:val="000365B2"/>
    <w:rsid w:val="00052D92"/>
    <w:rsid w:val="00066258"/>
    <w:rsid w:val="00090DE9"/>
    <w:rsid w:val="00094596"/>
    <w:rsid w:val="00096E20"/>
    <w:rsid w:val="00096EBF"/>
    <w:rsid w:val="000A4428"/>
    <w:rsid w:val="000B3FEC"/>
    <w:rsid w:val="000B7EB9"/>
    <w:rsid w:val="000D245C"/>
    <w:rsid w:val="000D25D6"/>
    <w:rsid w:val="000F23E1"/>
    <w:rsid w:val="000F5281"/>
    <w:rsid w:val="00145326"/>
    <w:rsid w:val="00147630"/>
    <w:rsid w:val="00151984"/>
    <w:rsid w:val="00153292"/>
    <w:rsid w:val="0015590D"/>
    <w:rsid w:val="00156CE0"/>
    <w:rsid w:val="00161A29"/>
    <w:rsid w:val="00165DDA"/>
    <w:rsid w:val="001752B5"/>
    <w:rsid w:val="0017535D"/>
    <w:rsid w:val="00175946"/>
    <w:rsid w:val="0018351E"/>
    <w:rsid w:val="00184ABA"/>
    <w:rsid w:val="00195DFA"/>
    <w:rsid w:val="001A0D26"/>
    <w:rsid w:val="001A74D2"/>
    <w:rsid w:val="001D0591"/>
    <w:rsid w:val="001D766E"/>
    <w:rsid w:val="001E52D2"/>
    <w:rsid w:val="001F0D9F"/>
    <w:rsid w:val="001F3DD3"/>
    <w:rsid w:val="00202D4B"/>
    <w:rsid w:val="002163E7"/>
    <w:rsid w:val="00234FC1"/>
    <w:rsid w:val="0024605C"/>
    <w:rsid w:val="0025026D"/>
    <w:rsid w:val="002521F9"/>
    <w:rsid w:val="0027240D"/>
    <w:rsid w:val="00284525"/>
    <w:rsid w:val="00294506"/>
    <w:rsid w:val="00297A7A"/>
    <w:rsid w:val="002B2F11"/>
    <w:rsid w:val="002B6D56"/>
    <w:rsid w:val="002C1B5B"/>
    <w:rsid w:val="002D2B38"/>
    <w:rsid w:val="002D4F26"/>
    <w:rsid w:val="002E165E"/>
    <w:rsid w:val="002E6665"/>
    <w:rsid w:val="002E7F23"/>
    <w:rsid w:val="002F0683"/>
    <w:rsid w:val="002F3000"/>
    <w:rsid w:val="002F36B6"/>
    <w:rsid w:val="002F757B"/>
    <w:rsid w:val="00304873"/>
    <w:rsid w:val="00314609"/>
    <w:rsid w:val="00321312"/>
    <w:rsid w:val="00322217"/>
    <w:rsid w:val="00327E85"/>
    <w:rsid w:val="00352553"/>
    <w:rsid w:val="003821DE"/>
    <w:rsid w:val="0038396A"/>
    <w:rsid w:val="00387AA6"/>
    <w:rsid w:val="003A48F9"/>
    <w:rsid w:val="003B2376"/>
    <w:rsid w:val="003C3582"/>
    <w:rsid w:val="003D01CA"/>
    <w:rsid w:val="003E1806"/>
    <w:rsid w:val="003E4538"/>
    <w:rsid w:val="003F364D"/>
    <w:rsid w:val="00412F6D"/>
    <w:rsid w:val="004143A3"/>
    <w:rsid w:val="00414549"/>
    <w:rsid w:val="0042162F"/>
    <w:rsid w:val="00422558"/>
    <w:rsid w:val="00432894"/>
    <w:rsid w:val="004449BA"/>
    <w:rsid w:val="0046284F"/>
    <w:rsid w:val="00466BB3"/>
    <w:rsid w:val="00471389"/>
    <w:rsid w:val="00475EEE"/>
    <w:rsid w:val="00492641"/>
    <w:rsid w:val="004954D2"/>
    <w:rsid w:val="004A0E61"/>
    <w:rsid w:val="004B57A0"/>
    <w:rsid w:val="004C15B5"/>
    <w:rsid w:val="004C16E1"/>
    <w:rsid w:val="004C5744"/>
    <w:rsid w:val="004C6E99"/>
    <w:rsid w:val="004C7C95"/>
    <w:rsid w:val="004D1018"/>
    <w:rsid w:val="004D32AE"/>
    <w:rsid w:val="004E4E62"/>
    <w:rsid w:val="004E567C"/>
    <w:rsid w:val="004E7D1E"/>
    <w:rsid w:val="00507EAD"/>
    <w:rsid w:val="00514210"/>
    <w:rsid w:val="00514A77"/>
    <w:rsid w:val="00525C90"/>
    <w:rsid w:val="005428D0"/>
    <w:rsid w:val="005659B5"/>
    <w:rsid w:val="00565D50"/>
    <w:rsid w:val="00581453"/>
    <w:rsid w:val="00591626"/>
    <w:rsid w:val="005A4AA7"/>
    <w:rsid w:val="005D448A"/>
    <w:rsid w:val="005E4206"/>
    <w:rsid w:val="005E4FAD"/>
    <w:rsid w:val="005E7B94"/>
    <w:rsid w:val="005F0493"/>
    <w:rsid w:val="00627609"/>
    <w:rsid w:val="00651800"/>
    <w:rsid w:val="00651B38"/>
    <w:rsid w:val="0065542F"/>
    <w:rsid w:val="006729B3"/>
    <w:rsid w:val="0067659C"/>
    <w:rsid w:val="0069755F"/>
    <w:rsid w:val="006A2F81"/>
    <w:rsid w:val="006A3BB4"/>
    <w:rsid w:val="006B4AD3"/>
    <w:rsid w:val="006D426A"/>
    <w:rsid w:val="006E18B1"/>
    <w:rsid w:val="006F1B30"/>
    <w:rsid w:val="00704250"/>
    <w:rsid w:val="0070532B"/>
    <w:rsid w:val="007067F7"/>
    <w:rsid w:val="0073741C"/>
    <w:rsid w:val="00754140"/>
    <w:rsid w:val="007607FC"/>
    <w:rsid w:val="0076224E"/>
    <w:rsid w:val="007841E4"/>
    <w:rsid w:val="007B2428"/>
    <w:rsid w:val="007B25E1"/>
    <w:rsid w:val="007D5910"/>
    <w:rsid w:val="007F18B4"/>
    <w:rsid w:val="007F68DC"/>
    <w:rsid w:val="0081527B"/>
    <w:rsid w:val="0081730B"/>
    <w:rsid w:val="0084531D"/>
    <w:rsid w:val="00862F40"/>
    <w:rsid w:val="00871F89"/>
    <w:rsid w:val="008770D5"/>
    <w:rsid w:val="00884B25"/>
    <w:rsid w:val="00890547"/>
    <w:rsid w:val="008937CD"/>
    <w:rsid w:val="008A0C6A"/>
    <w:rsid w:val="008A1030"/>
    <w:rsid w:val="008B1F06"/>
    <w:rsid w:val="008B5109"/>
    <w:rsid w:val="008B7F3A"/>
    <w:rsid w:val="008C02AF"/>
    <w:rsid w:val="008D2710"/>
    <w:rsid w:val="008D74D9"/>
    <w:rsid w:val="00924DF1"/>
    <w:rsid w:val="00935DE7"/>
    <w:rsid w:val="009401A6"/>
    <w:rsid w:val="00940D8D"/>
    <w:rsid w:val="00942E74"/>
    <w:rsid w:val="00943259"/>
    <w:rsid w:val="00947247"/>
    <w:rsid w:val="009832A2"/>
    <w:rsid w:val="009869C6"/>
    <w:rsid w:val="0099469E"/>
    <w:rsid w:val="009A4578"/>
    <w:rsid w:val="009A6F96"/>
    <w:rsid w:val="009B1595"/>
    <w:rsid w:val="009B6138"/>
    <w:rsid w:val="009D0876"/>
    <w:rsid w:val="009D1712"/>
    <w:rsid w:val="009F24EA"/>
    <w:rsid w:val="00A23EA5"/>
    <w:rsid w:val="00A32CBE"/>
    <w:rsid w:val="00A335C1"/>
    <w:rsid w:val="00A36229"/>
    <w:rsid w:val="00A42A18"/>
    <w:rsid w:val="00A64DA6"/>
    <w:rsid w:val="00A66382"/>
    <w:rsid w:val="00A67A62"/>
    <w:rsid w:val="00AA39A6"/>
    <w:rsid w:val="00AB7DA5"/>
    <w:rsid w:val="00AC1C81"/>
    <w:rsid w:val="00AC3F03"/>
    <w:rsid w:val="00AC5D2B"/>
    <w:rsid w:val="00AD25EB"/>
    <w:rsid w:val="00AD3E1B"/>
    <w:rsid w:val="00AD6282"/>
    <w:rsid w:val="00AE6C13"/>
    <w:rsid w:val="00AF1B57"/>
    <w:rsid w:val="00B31CE0"/>
    <w:rsid w:val="00B43242"/>
    <w:rsid w:val="00B55BF6"/>
    <w:rsid w:val="00B57C3B"/>
    <w:rsid w:val="00B646BA"/>
    <w:rsid w:val="00B646F4"/>
    <w:rsid w:val="00B65D8F"/>
    <w:rsid w:val="00B7220F"/>
    <w:rsid w:val="00B80885"/>
    <w:rsid w:val="00B8609B"/>
    <w:rsid w:val="00B95340"/>
    <w:rsid w:val="00B97683"/>
    <w:rsid w:val="00BA0BEE"/>
    <w:rsid w:val="00BB68EF"/>
    <w:rsid w:val="00BC73FA"/>
    <w:rsid w:val="00BD15FD"/>
    <w:rsid w:val="00BD5BA8"/>
    <w:rsid w:val="00BE0F25"/>
    <w:rsid w:val="00BE6782"/>
    <w:rsid w:val="00C113AB"/>
    <w:rsid w:val="00C12D41"/>
    <w:rsid w:val="00C8106F"/>
    <w:rsid w:val="00CA63AF"/>
    <w:rsid w:val="00CB4FF0"/>
    <w:rsid w:val="00CB588F"/>
    <w:rsid w:val="00CC4622"/>
    <w:rsid w:val="00CC4EC2"/>
    <w:rsid w:val="00CE44A7"/>
    <w:rsid w:val="00D051F7"/>
    <w:rsid w:val="00D308FA"/>
    <w:rsid w:val="00D414D7"/>
    <w:rsid w:val="00D41605"/>
    <w:rsid w:val="00D546CE"/>
    <w:rsid w:val="00D60352"/>
    <w:rsid w:val="00D749D6"/>
    <w:rsid w:val="00D80D6C"/>
    <w:rsid w:val="00D92674"/>
    <w:rsid w:val="00D971E7"/>
    <w:rsid w:val="00DA009A"/>
    <w:rsid w:val="00DA0575"/>
    <w:rsid w:val="00DA2D33"/>
    <w:rsid w:val="00DD5C8F"/>
    <w:rsid w:val="00DF0874"/>
    <w:rsid w:val="00DF4290"/>
    <w:rsid w:val="00E01F48"/>
    <w:rsid w:val="00E037A6"/>
    <w:rsid w:val="00E06FAE"/>
    <w:rsid w:val="00E1095B"/>
    <w:rsid w:val="00E11895"/>
    <w:rsid w:val="00E158CB"/>
    <w:rsid w:val="00E17AF6"/>
    <w:rsid w:val="00E40806"/>
    <w:rsid w:val="00E414DE"/>
    <w:rsid w:val="00E425C2"/>
    <w:rsid w:val="00E5029F"/>
    <w:rsid w:val="00E50976"/>
    <w:rsid w:val="00E509F7"/>
    <w:rsid w:val="00E85E29"/>
    <w:rsid w:val="00E9168C"/>
    <w:rsid w:val="00E93DF2"/>
    <w:rsid w:val="00E959C8"/>
    <w:rsid w:val="00E97D0A"/>
    <w:rsid w:val="00EA33D4"/>
    <w:rsid w:val="00EC6AE8"/>
    <w:rsid w:val="00EE4DBA"/>
    <w:rsid w:val="00F044AC"/>
    <w:rsid w:val="00F047A8"/>
    <w:rsid w:val="00F16193"/>
    <w:rsid w:val="00F2269C"/>
    <w:rsid w:val="00F3608A"/>
    <w:rsid w:val="00F42106"/>
    <w:rsid w:val="00F43FC2"/>
    <w:rsid w:val="00F44C1B"/>
    <w:rsid w:val="00F55869"/>
    <w:rsid w:val="00FA46A1"/>
    <w:rsid w:val="00FA6161"/>
    <w:rsid w:val="00FC2057"/>
    <w:rsid w:val="00FF4283"/>
    <w:rsid w:val="03D7C756"/>
    <w:rsid w:val="0F3E9CBD"/>
    <w:rsid w:val="142E15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E79566F"/>
  <w15:chartTrackingRefBased/>
  <w15:docId w15:val="{A33FE5CB-4DD6-4508-8F86-F8DC1FAA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59B5"/>
    <w:rPr>
      <w:rFonts w:ascii="Helvetica" w:eastAsia="ヒラギノ角ゴ Pro W3" w:hAnsi="Helvetica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5659B5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Body">
    <w:name w:val="Body"/>
    <w:rsid w:val="005659B5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BalloonText">
    <w:name w:val="Balloon Text"/>
    <w:basedOn w:val="Normal"/>
    <w:link w:val="BalloonTextChar"/>
    <w:locked/>
    <w:rsid w:val="00006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6D90"/>
    <w:rPr>
      <w:rFonts w:ascii="Tahoma" w:eastAsia="ヒラギノ角ゴ Pro W3" w:hAnsi="Tahoma" w:cs="Tahoma"/>
      <w:color w:val="000000"/>
      <w:sz w:val="16"/>
      <w:szCs w:val="16"/>
    </w:rPr>
  </w:style>
  <w:style w:type="character" w:styleId="Hyperlink">
    <w:name w:val="Hyperlink"/>
    <w:locked/>
    <w:rsid w:val="003821DE"/>
    <w:rPr>
      <w:color w:val="0000FF"/>
      <w:u w:val="single"/>
    </w:rPr>
  </w:style>
  <w:style w:type="paragraph" w:styleId="Header">
    <w:name w:val="header"/>
    <w:basedOn w:val="Normal"/>
    <w:link w:val="HeaderChar"/>
    <w:locked/>
    <w:rsid w:val="003F36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F364D"/>
    <w:rPr>
      <w:rFonts w:ascii="Helvetica" w:eastAsia="ヒラギノ角ゴ Pro W3" w:hAnsi="Helvetica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3F36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F364D"/>
    <w:rPr>
      <w:rFonts w:ascii="Helvetica" w:eastAsia="ヒラギノ角ゴ Pro W3" w:hAnsi="Helvetica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72"/>
    <w:qFormat/>
    <w:rsid w:val="00CC4622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CC46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en-GB" w:eastAsia="en-GB"/>
    </w:rPr>
  </w:style>
  <w:style w:type="character" w:customStyle="1" w:styleId="HTMLPreformattedChar">
    <w:name w:val="HTML Preformatted Char"/>
    <w:link w:val="HTMLPreformatted"/>
    <w:uiPriority w:val="99"/>
    <w:rsid w:val="00CC4622"/>
    <w:rPr>
      <w:rFonts w:ascii="Courier New" w:hAnsi="Courier New" w:cs="Courier New"/>
    </w:rPr>
  </w:style>
  <w:style w:type="character" w:styleId="UnresolvedMention">
    <w:name w:val="Unresolved Mention"/>
    <w:uiPriority w:val="99"/>
    <w:semiHidden/>
    <w:unhideWhenUsed/>
    <w:rsid w:val="00AD3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isabilitywales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4398C7EE2DE4088EE4AA05349E93C" ma:contentTypeVersion="15" ma:contentTypeDescription="Create a new document." ma:contentTypeScope="" ma:versionID="9581f6cfbbfaf3eed5abff99d41af2b5">
  <xsd:schema xmlns:xsd="http://www.w3.org/2001/XMLSchema" xmlns:xs="http://www.w3.org/2001/XMLSchema" xmlns:p="http://schemas.microsoft.com/office/2006/metadata/properties" xmlns:ns2="05bf303f-b188-4a65-a700-9ee02aeaba95" xmlns:ns3="9eecfcf3-e1d2-4306-96b9-ded5fb9f19cb" xmlns:ns4="e2055e01-bbd9-434d-899a-d6f69cef31a1" targetNamespace="http://schemas.microsoft.com/office/2006/metadata/properties" ma:root="true" ma:fieldsID="2aa110dffc4e4043799b631619537acc" ns2:_="" ns3:_="" ns4:_="">
    <xsd:import namespace="05bf303f-b188-4a65-a700-9ee02aeaba95"/>
    <xsd:import namespace="9eecfcf3-e1d2-4306-96b9-ded5fb9f19cb"/>
    <xsd:import namespace="e2055e01-bbd9-434d-899a-d6f69cef3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So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303f-b188-4a65-a700-9ee02aeab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ef8e871-1d75-4c2f-b6d3-1444d31f2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Sort" ma:index="22" nillable="true" ma:displayName="Sort" ma:format="Dropdown" ma:internalName="Sor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cfcf3-e1d2-4306-96b9-ded5fb9f19c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98c2290-4106-40b5-8584-5d4c3fe901d7}" ma:internalName="TaxCatchAll" ma:showField="CatchAllData" ma:web="9eecfcf3-e1d2-4306-96b9-ded5fb9f1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55e01-bbd9-434d-899a-d6f69cef31a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ecfcf3-e1d2-4306-96b9-ded5fb9f19cb" xsi:nil="true"/>
    <Sort xmlns="05bf303f-b188-4a65-a700-9ee02aeaba95" xsi:nil="true"/>
    <lcf76f155ced4ddcb4097134ff3c332f xmlns="05bf303f-b188-4a65-a700-9ee02aeaba95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BCF0E-9759-4BE1-AD7C-C79EBF925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f303f-b188-4a65-a700-9ee02aeaba95"/>
    <ds:schemaRef ds:uri="9eecfcf3-e1d2-4306-96b9-ded5fb9f19cb"/>
    <ds:schemaRef ds:uri="e2055e01-bbd9-434d-899a-d6f69cef3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3A7B71-9625-4B1A-80A6-4E663A799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D3CAD-E8E0-4AAA-9149-AAFCB089686C}">
  <ds:schemaRefs>
    <ds:schemaRef ds:uri="http://schemas.microsoft.com/office/2006/metadata/properties"/>
    <ds:schemaRef ds:uri="http://schemas.microsoft.com/office/infopath/2007/PartnerControls"/>
    <ds:schemaRef ds:uri="9eecfcf3-e1d2-4306-96b9-ded5fb9f19cb"/>
    <ds:schemaRef ds:uri="05bf303f-b188-4a65-a700-9ee02aeaba95"/>
  </ds:schemaRefs>
</ds:datastoreItem>
</file>

<file path=customXml/itemProps4.xml><?xml version="1.0" encoding="utf-8"?>
<ds:datastoreItem xmlns:ds="http://schemas.openxmlformats.org/officeDocument/2006/customXml" ds:itemID="{B436FE17-349B-4BA8-9A02-D096746695C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61B3515-F752-43C1-A70D-79EE264E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960</Words>
  <Characters>7861</Characters>
  <Application>Microsoft Office Word</Application>
  <DocSecurity>0</DocSecurity>
  <Lines>65</Lines>
  <Paragraphs>17</Paragraphs>
  <ScaleCrop>false</ScaleCrop>
  <Company>helen kane</Company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Bilton</dc:creator>
  <cp:keywords/>
  <cp:lastModifiedBy>Leandra Craine</cp:lastModifiedBy>
  <cp:revision>12</cp:revision>
  <cp:lastPrinted>2019-10-23T08:53:00Z</cp:lastPrinted>
  <dcterms:created xsi:type="dcterms:W3CDTF">2023-10-10T08:39:00Z</dcterms:created>
  <dcterms:modified xsi:type="dcterms:W3CDTF">2023-10-10T08:55:00Z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Excellence IT</vt:lpwstr>
  </property>
  <property fmtid="{D5CDD505-2E9C-101B-9397-08002B2CF9AE}" pid="3" name="Order">
    <vt:lpwstr>54600.0000000000</vt:lpwstr>
  </property>
  <property fmtid="{D5CDD505-2E9C-101B-9397-08002B2CF9AE}" pid="4" name="display_urn:schemas-microsoft-com:office:office#Author">
    <vt:lpwstr>Excellence IT</vt:lpwstr>
  </property>
  <property fmtid="{D5CDD505-2E9C-101B-9397-08002B2CF9AE}" pid="5" name="MediaServiceImageTags">
    <vt:lpwstr/>
  </property>
  <property fmtid="{D5CDD505-2E9C-101B-9397-08002B2CF9AE}" pid="6" name="ContentTypeId">
    <vt:lpwstr>0x010100A1C4398C7EE2DE4088EE4AA05349E93C</vt:lpwstr>
  </property>
</Properties>
</file>